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C0D06" w14:textId="5D46C2CF" w:rsidR="00AE00EF" w:rsidRPr="00F81736" w:rsidRDefault="00EA4CEA" w:rsidP="00F81736">
      <w:pPr>
        <w:pStyle w:val="Spiszacznikw"/>
        <w:rPr>
          <w:rFonts w:ascii="Calibri" w:hAnsi="Calibri"/>
        </w:rPr>
      </w:pPr>
      <w:bookmarkStart w:id="0" w:name="_Toc475444096"/>
      <w:bookmarkStart w:id="1" w:name="_Toc35409804"/>
      <w:bookmarkStart w:id="2" w:name="_Toc40433657"/>
      <w:r w:rsidRPr="00F81736">
        <w:rPr>
          <w:rFonts w:ascii="Calibri" w:hAnsi="Calibri"/>
        </w:rPr>
        <w:t xml:space="preserve">ZAŁĄCZNIK NR 1 – FORMULARZ </w:t>
      </w:r>
      <w:r w:rsidR="005E175F" w:rsidRPr="00F81736">
        <w:rPr>
          <w:rFonts w:ascii="Calibri" w:hAnsi="Calibri"/>
        </w:rPr>
        <w:t>OFERTY</w:t>
      </w:r>
      <w:bookmarkEnd w:id="0"/>
      <w:bookmarkEnd w:id="1"/>
      <w:bookmarkEnd w:id="2"/>
      <w:r w:rsidR="005E175F" w:rsidRPr="00F81736">
        <w:rPr>
          <w:rFonts w:ascii="Calibri" w:hAnsi="Calibri"/>
        </w:rPr>
        <w:t xml:space="preserve"> </w:t>
      </w:r>
    </w:p>
    <w:p w14:paraId="08AC4147" w14:textId="77777777" w:rsidR="00AE00EF" w:rsidRPr="00F81736" w:rsidRDefault="00AE00EF" w:rsidP="00F81736">
      <w:pPr>
        <w:spacing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F81736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F81736" w:rsidRDefault="00AE00EF" w:rsidP="00F81736">
            <w:pPr>
              <w:pStyle w:val="WW-Legenda"/>
              <w:spacing w:line="276" w:lineRule="auto"/>
              <w:jc w:val="center"/>
              <w:rPr>
                <w:rFonts w:ascii="Calibri" w:hAnsi="Calibr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1AF8425" w14:textId="77777777" w:rsidR="00AE00EF" w:rsidRPr="00F81736" w:rsidRDefault="00AE00EF" w:rsidP="00F81736">
            <w:pPr>
              <w:pStyle w:val="WW-Legenda"/>
              <w:spacing w:line="276" w:lineRule="auto"/>
              <w:jc w:val="center"/>
              <w:rPr>
                <w:rFonts w:ascii="Calibri" w:hAnsi="Calibri" w:cstheme="minorHAnsi"/>
                <w:b w:val="0"/>
                <w:bCs w:val="0"/>
              </w:rPr>
            </w:pPr>
            <w:r w:rsidRPr="00F81736">
              <w:rPr>
                <w:rFonts w:ascii="Calibri" w:hAnsi="Calibr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F81736" w:rsidRDefault="00AE00EF" w:rsidP="00F81736">
            <w:pPr>
              <w:pStyle w:val="WW-Legenda"/>
              <w:spacing w:line="276" w:lineRule="auto"/>
              <w:jc w:val="right"/>
              <w:rPr>
                <w:rFonts w:ascii="Calibri" w:hAnsi="Calibri" w:cstheme="minorHAnsi"/>
                <w:b w:val="0"/>
                <w:bCs w:val="0"/>
              </w:rPr>
            </w:pPr>
          </w:p>
        </w:tc>
      </w:tr>
      <w:tr w:rsidR="00AE00EF" w:rsidRPr="00F81736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F81736" w:rsidRDefault="00144EB5" w:rsidP="00F8173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theme="minorHAnsi"/>
                <w:b/>
                <w:bCs/>
                <w:szCs w:val="20"/>
              </w:rPr>
            </w:pPr>
            <w:r w:rsidRPr="00F81736">
              <w:rPr>
                <w:rFonts w:cstheme="minorHAnsi"/>
                <w:b/>
                <w:bCs/>
                <w:szCs w:val="20"/>
              </w:rPr>
              <w:t>Oferta w p</w:t>
            </w:r>
            <w:r w:rsidR="00AE00EF" w:rsidRPr="00F81736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F81736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F81736" w:rsidRDefault="00AE00EF" w:rsidP="00F81736">
            <w:pPr>
              <w:spacing w:line="276" w:lineRule="auto"/>
              <w:rPr>
                <w:rFonts w:cstheme="minorHAnsi"/>
                <w:szCs w:val="20"/>
              </w:rPr>
            </w:pPr>
            <w:r w:rsidRPr="00F81736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F81736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F81736" w:rsidRDefault="00AE00EF" w:rsidP="00F81736">
            <w:pPr>
              <w:spacing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F81736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F81736" w:rsidRDefault="00AE00EF" w:rsidP="00F81736">
            <w:pPr>
              <w:spacing w:line="276" w:lineRule="auto"/>
              <w:rPr>
                <w:rFonts w:cstheme="minorHAnsi"/>
                <w:szCs w:val="20"/>
              </w:rPr>
            </w:pPr>
            <w:r w:rsidRPr="00F81736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F81736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F81736" w:rsidRDefault="00AE00EF" w:rsidP="00F81736">
            <w:pPr>
              <w:spacing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F81736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F81736" w:rsidRDefault="00144EB5" w:rsidP="00F81736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F81736">
              <w:rPr>
                <w:rFonts w:cstheme="minorHAnsi"/>
                <w:szCs w:val="20"/>
              </w:rPr>
              <w:t>Składam(y) o</w:t>
            </w:r>
            <w:r w:rsidR="00AE00EF" w:rsidRPr="00F81736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F81736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AC0" w14:textId="072CA349" w:rsidR="00AE00EF" w:rsidRPr="00F81736" w:rsidRDefault="00F81736" w:rsidP="00F81736">
            <w:pPr>
              <w:spacing w:line="276" w:lineRule="auto"/>
              <w:ind w:left="567"/>
              <w:jc w:val="center"/>
              <w:rPr>
                <w:rFonts w:cstheme="minorHAnsi"/>
                <w:b/>
                <w:noProof/>
                <w:color w:val="0070C0"/>
                <w:spacing w:val="-3"/>
                <w:szCs w:val="20"/>
              </w:rPr>
            </w:pPr>
            <w:r w:rsidRPr="00F81736">
              <w:rPr>
                <w:rFonts w:cstheme="minorHAnsi"/>
                <w:noProof/>
                <w:color w:val="0070C0"/>
                <w:spacing w:val="-3"/>
                <w:szCs w:val="20"/>
              </w:rPr>
              <w:t>Zakup usług dezynfekcji mechanicznej – zamgławiania budynków, pomieszczeń, kabin maszyn budowlanych i pojazdów samochodowych dla ENEA Elektrownia Połaniec S.A.</w:t>
            </w:r>
            <w:r w:rsidR="00B27ACD" w:rsidRPr="00F81736">
              <w:rPr>
                <w:rFonts w:cstheme="minorHAnsi"/>
                <w:b/>
                <w:noProof/>
                <w:color w:val="0070C0"/>
                <w:spacing w:val="-3"/>
                <w:szCs w:val="20"/>
              </w:rPr>
              <w:t xml:space="preserve"> </w:t>
            </w:r>
          </w:p>
        </w:tc>
      </w:tr>
    </w:tbl>
    <w:p w14:paraId="23B50957" w14:textId="77777777" w:rsidR="00AE00EF" w:rsidRPr="00F81736" w:rsidRDefault="00AE00EF" w:rsidP="00F81736">
      <w:pPr>
        <w:spacing w:line="276" w:lineRule="auto"/>
        <w:jc w:val="left"/>
        <w:rPr>
          <w:rFonts w:cstheme="minorHAnsi"/>
          <w:b/>
          <w:bCs/>
          <w:szCs w:val="20"/>
        </w:rPr>
      </w:pPr>
    </w:p>
    <w:p w14:paraId="54A20541" w14:textId="7FD75CDA" w:rsidR="000A113C" w:rsidRPr="00F81736" w:rsidRDefault="00AE00EF" w:rsidP="00110BBB">
      <w:pPr>
        <w:numPr>
          <w:ilvl w:val="0"/>
          <w:numId w:val="4"/>
        </w:numPr>
        <w:tabs>
          <w:tab w:val="clear" w:pos="502"/>
        </w:tabs>
        <w:spacing w:line="276" w:lineRule="auto"/>
        <w:ind w:left="426" w:right="-34" w:hanging="426"/>
        <w:rPr>
          <w:rFonts w:cstheme="minorHAnsi"/>
          <w:b/>
          <w:bCs/>
          <w:szCs w:val="20"/>
        </w:rPr>
      </w:pPr>
      <w:r w:rsidRPr="00F81736">
        <w:rPr>
          <w:rFonts w:cstheme="minorHAnsi"/>
          <w:szCs w:val="20"/>
        </w:rPr>
        <w:t>Oferujemy wykonanie zamówienia zgodnie z opisem przedmiotu zamówienia</w:t>
      </w:r>
      <w:r w:rsidR="000A113C" w:rsidRPr="00F81736">
        <w:rPr>
          <w:rFonts w:cstheme="minorHAnsi"/>
          <w:szCs w:val="20"/>
        </w:rPr>
        <w:t xml:space="preserve"> dla:</w:t>
      </w:r>
    </w:p>
    <w:p w14:paraId="6A1A1273" w14:textId="7B210ADA" w:rsidR="007C1906" w:rsidRPr="00F81736" w:rsidRDefault="007C1906" w:rsidP="00F81736">
      <w:pPr>
        <w:spacing w:line="276" w:lineRule="auto"/>
        <w:ind w:right="-34"/>
        <w:rPr>
          <w:rFonts w:cstheme="minorHAnsi"/>
          <w:b/>
          <w:bCs/>
          <w:szCs w:val="20"/>
        </w:rPr>
      </w:pPr>
      <w:r w:rsidRPr="00F81736">
        <w:rPr>
          <w:rFonts w:cstheme="minorHAnsi"/>
          <w:b/>
          <w:bCs/>
          <w:szCs w:val="20"/>
        </w:rPr>
        <w:t xml:space="preserve">za cenę netto ……………………………….............. PLN </w:t>
      </w:r>
      <w:r w:rsidR="00F81736">
        <w:rPr>
          <w:rStyle w:val="Odwoanieprzypisudolnego"/>
          <w:b/>
          <w:bCs/>
          <w:szCs w:val="20"/>
        </w:rPr>
        <w:footnoteReference w:id="2"/>
      </w:r>
    </w:p>
    <w:p w14:paraId="5CE5C070" w14:textId="02F5BD78" w:rsidR="007C1906" w:rsidRDefault="007C1906" w:rsidP="00F81736">
      <w:pPr>
        <w:spacing w:line="276" w:lineRule="auto"/>
        <w:ind w:right="-34"/>
        <w:rPr>
          <w:rFonts w:cstheme="minorHAnsi"/>
          <w:b/>
          <w:bCs/>
          <w:szCs w:val="20"/>
        </w:rPr>
      </w:pPr>
      <w:r w:rsidRPr="00F81736">
        <w:rPr>
          <w:rFonts w:cstheme="minorHAnsi"/>
          <w:b/>
          <w:bCs/>
          <w:szCs w:val="20"/>
        </w:rPr>
        <w:t>(słownie PLN: ……………………………………………………………………………………….…………………)</w:t>
      </w:r>
    </w:p>
    <w:p w14:paraId="432E698A" w14:textId="77777777" w:rsidR="009431F4" w:rsidRPr="00F81736" w:rsidRDefault="009431F4" w:rsidP="00F81736">
      <w:pPr>
        <w:spacing w:line="276" w:lineRule="auto"/>
        <w:ind w:right="-34"/>
        <w:rPr>
          <w:rFonts w:cstheme="minorHAnsi"/>
          <w:b/>
          <w:bCs/>
          <w:szCs w:val="20"/>
        </w:rPr>
      </w:pPr>
    </w:p>
    <w:p w14:paraId="000A5BFA" w14:textId="6FCE7FC7" w:rsidR="00F81736" w:rsidRPr="0076288F" w:rsidRDefault="00F81736" w:rsidP="00F81736">
      <w:pPr>
        <w:spacing w:line="276" w:lineRule="auto"/>
        <w:jc w:val="center"/>
        <w:rPr>
          <w:szCs w:val="20"/>
        </w:rPr>
      </w:pPr>
      <w:r w:rsidRPr="00F81736">
        <w:rPr>
          <w:szCs w:val="20"/>
        </w:rPr>
        <w:t>Wyliczoną wg. wzoru</w:t>
      </w:r>
      <w:r>
        <w:rPr>
          <w:szCs w:val="20"/>
        </w:rPr>
        <w:t>:</w:t>
      </w:r>
      <w:r w:rsidRPr="00F81736">
        <w:rPr>
          <w:szCs w:val="20"/>
        </w:rPr>
        <w:t xml:space="preserve"> </w:t>
      </w:r>
      <w:r w:rsidR="003A77FF">
        <w:rPr>
          <w:szCs w:val="20"/>
        </w:rPr>
        <w:t>(</w:t>
      </w:r>
      <w:r w:rsidR="003A77FF">
        <w:rPr>
          <w:b/>
          <w:szCs w:val="20"/>
        </w:rPr>
        <w:t>P1 * S1 + P2</w:t>
      </w:r>
      <w:r w:rsidRPr="00F81736">
        <w:rPr>
          <w:b/>
          <w:szCs w:val="20"/>
        </w:rPr>
        <w:t xml:space="preserve"> * S2 ) * 92</w:t>
      </w:r>
      <w:r w:rsidR="00C01422">
        <w:rPr>
          <w:b/>
          <w:szCs w:val="20"/>
        </w:rPr>
        <w:t xml:space="preserve"> </w:t>
      </w:r>
    </w:p>
    <w:p w14:paraId="36FA316A" w14:textId="380A0F80" w:rsidR="00F81736" w:rsidRPr="00F81736" w:rsidRDefault="00F81736" w:rsidP="00F81736">
      <w:pPr>
        <w:spacing w:line="276" w:lineRule="auto"/>
        <w:jc w:val="left"/>
        <w:rPr>
          <w:szCs w:val="20"/>
        </w:rPr>
      </w:pPr>
      <w:r w:rsidRPr="00F81736">
        <w:rPr>
          <w:szCs w:val="20"/>
        </w:rPr>
        <w:t xml:space="preserve">Gdzie: </w:t>
      </w:r>
    </w:p>
    <w:p w14:paraId="75017857" w14:textId="1F065576" w:rsidR="00F81736" w:rsidRPr="00F81736" w:rsidRDefault="00F81736" w:rsidP="00F81736">
      <w:pPr>
        <w:spacing w:line="276" w:lineRule="auto"/>
        <w:jc w:val="left"/>
        <w:rPr>
          <w:szCs w:val="20"/>
          <w:vertAlign w:val="superscript"/>
        </w:rPr>
      </w:pPr>
      <w:r w:rsidRPr="00F81736">
        <w:rPr>
          <w:szCs w:val="20"/>
        </w:rPr>
        <w:t xml:space="preserve">P1 </w:t>
      </w:r>
      <w:r>
        <w:rPr>
          <w:szCs w:val="20"/>
        </w:rPr>
        <w:t>-</w:t>
      </w:r>
      <w:r w:rsidRPr="00F81736">
        <w:rPr>
          <w:szCs w:val="20"/>
        </w:rPr>
        <w:t xml:space="preserve"> Łączna powierzchnia budynków do zamgławiania na dobę </w:t>
      </w:r>
      <w:r w:rsidR="000D18E6">
        <w:rPr>
          <w:szCs w:val="20"/>
        </w:rPr>
        <w:t>–</w:t>
      </w:r>
      <w:r w:rsidRPr="00F81736">
        <w:rPr>
          <w:szCs w:val="20"/>
        </w:rPr>
        <w:t xml:space="preserve"> </w:t>
      </w:r>
      <w:r w:rsidR="000D18E6">
        <w:rPr>
          <w:szCs w:val="20"/>
        </w:rPr>
        <w:t>14 000,00</w:t>
      </w:r>
      <w:r w:rsidRPr="00F81736">
        <w:rPr>
          <w:szCs w:val="20"/>
        </w:rPr>
        <w:t xml:space="preserve"> m</w:t>
      </w:r>
      <w:r w:rsidRPr="00F81736">
        <w:rPr>
          <w:szCs w:val="20"/>
          <w:vertAlign w:val="superscript"/>
        </w:rPr>
        <w:t>2</w:t>
      </w:r>
    </w:p>
    <w:p w14:paraId="1EC06300" w14:textId="17A87B34" w:rsidR="00F81736" w:rsidRDefault="003A77FF" w:rsidP="00F81736">
      <w:pPr>
        <w:spacing w:line="276" w:lineRule="auto"/>
        <w:jc w:val="left"/>
        <w:rPr>
          <w:szCs w:val="20"/>
        </w:rPr>
      </w:pPr>
      <w:r>
        <w:rPr>
          <w:szCs w:val="20"/>
        </w:rPr>
        <w:t>P2</w:t>
      </w:r>
      <w:r w:rsidR="00F81736">
        <w:rPr>
          <w:szCs w:val="20"/>
        </w:rPr>
        <w:t xml:space="preserve"> - Łączna ilość p</w:t>
      </w:r>
      <w:r w:rsidR="00F81736" w:rsidRPr="00F81736">
        <w:rPr>
          <w:szCs w:val="20"/>
        </w:rPr>
        <w:t>oj</w:t>
      </w:r>
      <w:r w:rsidR="00F81736">
        <w:rPr>
          <w:szCs w:val="20"/>
        </w:rPr>
        <w:t xml:space="preserve">azdów podlegających dezynfekcji </w:t>
      </w:r>
      <w:r>
        <w:rPr>
          <w:szCs w:val="20"/>
        </w:rPr>
        <w:t>na dobę -</w:t>
      </w:r>
      <w:r w:rsidR="00F81736">
        <w:rPr>
          <w:szCs w:val="20"/>
        </w:rPr>
        <w:t xml:space="preserve"> 1</w:t>
      </w:r>
      <w:r>
        <w:rPr>
          <w:szCs w:val="20"/>
        </w:rPr>
        <w:t>1</w:t>
      </w:r>
      <w:r w:rsidR="00F81736">
        <w:rPr>
          <w:szCs w:val="20"/>
        </w:rPr>
        <w:t xml:space="preserve"> szt. </w:t>
      </w:r>
    </w:p>
    <w:p w14:paraId="49B40E46" w14:textId="358B33BC" w:rsidR="00F81736" w:rsidRDefault="00F81736" w:rsidP="00F81736">
      <w:pPr>
        <w:spacing w:line="276" w:lineRule="auto"/>
        <w:jc w:val="left"/>
        <w:rPr>
          <w:szCs w:val="20"/>
        </w:rPr>
      </w:pPr>
      <w:r>
        <w:rPr>
          <w:szCs w:val="20"/>
        </w:rPr>
        <w:t>S1 - stawka za dezynfekcje powierzchni - ……. w zł</w:t>
      </w:r>
      <w:r w:rsidR="003A77FF">
        <w:rPr>
          <w:szCs w:val="20"/>
        </w:rPr>
        <w:t xml:space="preserve"> netto</w:t>
      </w:r>
      <w:r>
        <w:rPr>
          <w:szCs w:val="20"/>
        </w:rPr>
        <w:t>/m</w:t>
      </w:r>
      <w:r w:rsidRPr="00F81736">
        <w:rPr>
          <w:szCs w:val="20"/>
          <w:vertAlign w:val="superscript"/>
        </w:rPr>
        <w:t>2</w:t>
      </w:r>
    </w:p>
    <w:p w14:paraId="2B5FF42A" w14:textId="384C95D4" w:rsidR="00F81736" w:rsidRDefault="00F81736" w:rsidP="00F81736">
      <w:pPr>
        <w:spacing w:line="276" w:lineRule="auto"/>
        <w:jc w:val="left"/>
        <w:rPr>
          <w:szCs w:val="20"/>
        </w:rPr>
      </w:pPr>
      <w:r>
        <w:rPr>
          <w:szCs w:val="20"/>
        </w:rPr>
        <w:t>S2 - stawka za dezynfekcje pojazdu - w …….. zł</w:t>
      </w:r>
      <w:r w:rsidR="003A77FF">
        <w:rPr>
          <w:szCs w:val="20"/>
        </w:rPr>
        <w:t xml:space="preserve"> netto</w:t>
      </w:r>
      <w:r>
        <w:rPr>
          <w:szCs w:val="20"/>
        </w:rPr>
        <w:t>/szt</w:t>
      </w:r>
    </w:p>
    <w:p w14:paraId="7AA0CA55" w14:textId="77777777" w:rsidR="003A77FF" w:rsidRPr="00F81736" w:rsidRDefault="003A77FF" w:rsidP="00F81736">
      <w:pPr>
        <w:spacing w:line="276" w:lineRule="auto"/>
        <w:jc w:val="left"/>
        <w:rPr>
          <w:szCs w:val="20"/>
        </w:rPr>
      </w:pPr>
    </w:p>
    <w:p w14:paraId="75AD0839" w14:textId="338EF42D" w:rsidR="00AE00EF" w:rsidRPr="00F81736" w:rsidRDefault="00AE00EF" w:rsidP="00110BBB">
      <w:pPr>
        <w:numPr>
          <w:ilvl w:val="0"/>
          <w:numId w:val="4"/>
        </w:numPr>
        <w:tabs>
          <w:tab w:val="clear" w:pos="502"/>
        </w:tabs>
        <w:spacing w:line="276" w:lineRule="auto"/>
        <w:ind w:left="426" w:right="-34" w:hanging="426"/>
        <w:rPr>
          <w:rFonts w:cstheme="minorHAnsi"/>
          <w:szCs w:val="20"/>
        </w:rPr>
      </w:pPr>
      <w:r w:rsidRPr="00F81736">
        <w:rPr>
          <w:rFonts w:cstheme="minorHAnsi"/>
          <w:szCs w:val="20"/>
        </w:rPr>
        <w:t>Oświadczam(y), że:</w:t>
      </w:r>
    </w:p>
    <w:p w14:paraId="0A21594A" w14:textId="4E4D7543" w:rsidR="00AE00EF" w:rsidRPr="00F81736" w:rsidRDefault="00AE00EF" w:rsidP="00110BBB">
      <w:pPr>
        <w:numPr>
          <w:ilvl w:val="0"/>
          <w:numId w:val="16"/>
        </w:numPr>
        <w:tabs>
          <w:tab w:val="clear" w:pos="720"/>
        </w:tabs>
        <w:spacing w:line="276" w:lineRule="auto"/>
        <w:ind w:hanging="295"/>
        <w:rPr>
          <w:rFonts w:cstheme="minorHAnsi"/>
          <w:szCs w:val="20"/>
        </w:rPr>
      </w:pPr>
      <w:r w:rsidRPr="00F81736">
        <w:rPr>
          <w:rFonts w:cstheme="minorHAnsi"/>
          <w:szCs w:val="20"/>
        </w:rPr>
        <w:t xml:space="preserve">jestem(śmy) związany(i) niniejszą Ofertą przez okres </w:t>
      </w:r>
      <w:r w:rsidR="00B57C14" w:rsidRPr="00F81736">
        <w:rPr>
          <w:rFonts w:cstheme="minorHAnsi"/>
          <w:b/>
          <w:szCs w:val="20"/>
        </w:rPr>
        <w:t>60</w:t>
      </w:r>
      <w:r w:rsidR="00B57C14" w:rsidRPr="00F81736">
        <w:rPr>
          <w:rFonts w:cstheme="minorHAnsi"/>
          <w:szCs w:val="20"/>
        </w:rPr>
        <w:t xml:space="preserve"> </w:t>
      </w:r>
      <w:r w:rsidRPr="00F81736">
        <w:rPr>
          <w:rFonts w:cstheme="minorHAnsi"/>
          <w:b/>
          <w:bCs/>
          <w:szCs w:val="20"/>
        </w:rPr>
        <w:t>dni</w:t>
      </w:r>
      <w:r w:rsidR="00685244" w:rsidRPr="00F81736">
        <w:rPr>
          <w:rFonts w:cstheme="minorHAnsi"/>
          <w:szCs w:val="20"/>
        </w:rPr>
        <w:t xml:space="preserve"> od upływu terminu składania o</w:t>
      </w:r>
      <w:r w:rsidRPr="00F81736">
        <w:rPr>
          <w:rFonts w:cstheme="minorHAnsi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F81736" w14:paraId="3A9F67C1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01EF315" w14:textId="5E7EF4B7" w:rsidR="00FE4239" w:rsidRPr="00F81736" w:rsidRDefault="00FE4239" w:rsidP="00110BBB">
            <w:pPr>
              <w:pStyle w:val="Listapunktowana"/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spacing w:line="276" w:lineRule="auto"/>
              <w:contextualSpacing w:val="0"/>
              <w:rPr>
                <w:rFonts w:cstheme="minorHAnsi"/>
                <w:szCs w:val="20"/>
                <w:lang w:val="de-DE"/>
              </w:rPr>
            </w:pPr>
            <w:r w:rsidRPr="00F81736">
              <w:rPr>
                <w:rFonts w:cstheme="minorHAnsi"/>
                <w:szCs w:val="20"/>
              </w:rPr>
              <w:t>zamówienie wykonam(y):</w:t>
            </w:r>
          </w:p>
          <w:p w14:paraId="2E602CB2" w14:textId="77777777" w:rsidR="00FE4239" w:rsidRPr="00F81736" w:rsidRDefault="00FE4239" w:rsidP="00F81736">
            <w:pPr>
              <w:widowControl w:val="0"/>
              <w:spacing w:line="276" w:lineRule="auto"/>
              <w:ind w:left="708"/>
              <w:contextualSpacing/>
              <w:rPr>
                <w:rFonts w:cstheme="minorHAnsi"/>
                <w:b/>
                <w:bCs/>
                <w:szCs w:val="20"/>
              </w:rPr>
            </w:pPr>
            <w:r w:rsidRPr="00F81736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36">
              <w:rPr>
                <w:rFonts w:cstheme="minorHAnsi"/>
                <w:szCs w:val="20"/>
              </w:rPr>
              <w:instrText xml:space="preserve"> FORMCHECKBOX </w:instrText>
            </w:r>
            <w:r w:rsidR="00CC64C3">
              <w:rPr>
                <w:rFonts w:cstheme="minorHAnsi"/>
                <w:szCs w:val="20"/>
              </w:rPr>
            </w:r>
            <w:r w:rsidR="00CC64C3">
              <w:rPr>
                <w:rFonts w:cstheme="minorHAnsi"/>
                <w:szCs w:val="20"/>
              </w:rPr>
              <w:fldChar w:fldCharType="separate"/>
            </w:r>
            <w:r w:rsidRPr="00F81736">
              <w:rPr>
                <w:rFonts w:cstheme="minorHAnsi"/>
                <w:szCs w:val="20"/>
              </w:rPr>
              <w:fldChar w:fldCharType="end"/>
            </w:r>
            <w:r w:rsidRPr="00F81736">
              <w:rPr>
                <w:rFonts w:cstheme="minorHAnsi"/>
                <w:szCs w:val="20"/>
              </w:rPr>
              <w:t xml:space="preserve"> </w:t>
            </w:r>
            <w:r w:rsidRPr="00F81736">
              <w:rPr>
                <w:rFonts w:cstheme="minorHAnsi"/>
                <w:b/>
                <w:bCs/>
                <w:szCs w:val="20"/>
              </w:rPr>
              <w:t xml:space="preserve">samodzielnie / </w:t>
            </w:r>
            <w:r w:rsidRPr="00F81736">
              <w:rPr>
                <w:rFonts w:cstheme="minorHAnsi"/>
                <w:b/>
                <w:b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736">
              <w:rPr>
                <w:rFonts w:cstheme="minorHAnsi"/>
                <w:b/>
                <w:bCs/>
                <w:szCs w:val="20"/>
              </w:rPr>
              <w:instrText xml:space="preserve"> FORMCHECKBOX </w:instrText>
            </w:r>
            <w:r w:rsidR="00CC64C3">
              <w:rPr>
                <w:rFonts w:cstheme="minorHAnsi"/>
                <w:b/>
                <w:bCs/>
                <w:szCs w:val="20"/>
              </w:rPr>
            </w:r>
            <w:r w:rsidR="00CC64C3">
              <w:rPr>
                <w:rFonts w:cstheme="minorHAnsi"/>
                <w:b/>
                <w:bCs/>
                <w:szCs w:val="20"/>
              </w:rPr>
              <w:fldChar w:fldCharType="separate"/>
            </w:r>
            <w:r w:rsidRPr="00F81736">
              <w:rPr>
                <w:rFonts w:cstheme="minorHAnsi"/>
                <w:b/>
                <w:bCs/>
                <w:szCs w:val="20"/>
              </w:rPr>
              <w:fldChar w:fldCharType="end"/>
            </w:r>
            <w:r w:rsidRPr="00F81736">
              <w:rPr>
                <w:rFonts w:cstheme="minorHAnsi"/>
                <w:b/>
                <w:bCs/>
                <w:szCs w:val="20"/>
              </w:rPr>
              <w:t xml:space="preserve"> z udziałem podwykonawców</w:t>
            </w:r>
          </w:p>
        </w:tc>
      </w:tr>
      <w:tr w:rsidR="00FE4239" w:rsidRPr="00F81736" w14:paraId="6E11DB9B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105C2EB5" w14:textId="77777777" w:rsidR="00FE4239" w:rsidRPr="00F81736" w:rsidRDefault="00FE4239" w:rsidP="00F81736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cstheme="minorHAnsi"/>
                <w:szCs w:val="20"/>
              </w:rPr>
            </w:pPr>
            <w:r w:rsidRPr="00F81736">
              <w:rPr>
                <w:rFonts w:cstheme="minorHAnsi"/>
                <w:szCs w:val="20"/>
              </w:rPr>
              <w:t xml:space="preserve">Części </w:t>
            </w:r>
            <w:r w:rsidRPr="00F81736">
              <w:rPr>
                <w:rFonts w:cstheme="minorHAnsi"/>
                <w:color w:val="000000"/>
                <w:szCs w:val="20"/>
              </w:rPr>
              <w:t>zamówienia</w:t>
            </w:r>
            <w:r w:rsidRPr="00F81736">
              <w:rPr>
                <w:rFonts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F81736" w14:paraId="44F134D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89631" w14:textId="77777777" w:rsidR="00FE4239" w:rsidRPr="00F81736" w:rsidRDefault="00FE4239" w:rsidP="00F81736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theme="minorHAnsi"/>
                      <w:szCs w:val="20"/>
                    </w:rPr>
                  </w:pPr>
                  <w:r w:rsidRPr="00F81736">
                    <w:rPr>
                      <w:rFonts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6B7BC" w14:textId="77777777" w:rsidR="00FE4239" w:rsidRPr="00F81736" w:rsidRDefault="00FE4239" w:rsidP="00F81736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theme="minorHAnsi"/>
                      <w:szCs w:val="20"/>
                    </w:rPr>
                  </w:pPr>
                  <w:r w:rsidRPr="00F81736">
                    <w:rPr>
                      <w:rFonts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36A49" w14:textId="77777777" w:rsidR="00FE4239" w:rsidRPr="00F81736" w:rsidRDefault="00FE4239" w:rsidP="00F81736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theme="minorHAnsi"/>
                      <w:szCs w:val="20"/>
                    </w:rPr>
                  </w:pPr>
                  <w:r w:rsidRPr="00F81736">
                    <w:rPr>
                      <w:rFonts w:cstheme="minorHAnsi"/>
                      <w:szCs w:val="20"/>
                    </w:rPr>
                    <w:t>Części zamówienia</w:t>
                  </w:r>
                </w:p>
              </w:tc>
            </w:tr>
            <w:tr w:rsidR="00FE4239" w:rsidRPr="00F81736" w14:paraId="37475FD0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9FB3" w14:textId="77777777" w:rsidR="00FE4239" w:rsidRPr="00F81736" w:rsidRDefault="00FE4239" w:rsidP="00F81736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theme="minorHAnsi"/>
                      <w:szCs w:val="20"/>
                    </w:rPr>
                  </w:pPr>
                  <w:r w:rsidRPr="00F81736">
                    <w:rPr>
                      <w:rFonts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8B71" w14:textId="77777777" w:rsidR="00FE4239" w:rsidRPr="00F81736" w:rsidRDefault="00FE4239" w:rsidP="00F81736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39CD" w14:textId="77777777" w:rsidR="00FE4239" w:rsidRPr="00F81736" w:rsidRDefault="00FE4239" w:rsidP="00F81736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theme="minorHAnsi"/>
                      <w:szCs w:val="20"/>
                    </w:rPr>
                  </w:pPr>
                </w:p>
              </w:tc>
            </w:tr>
            <w:tr w:rsidR="00FE4239" w:rsidRPr="00F81736" w14:paraId="78A9D0BE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38F72" w14:textId="77777777" w:rsidR="00FE4239" w:rsidRPr="00F81736" w:rsidRDefault="00FE4239" w:rsidP="00F81736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theme="minorHAnsi"/>
                      <w:szCs w:val="20"/>
                    </w:rPr>
                  </w:pPr>
                  <w:r w:rsidRPr="00F81736">
                    <w:rPr>
                      <w:rFonts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DCEE" w14:textId="77777777" w:rsidR="00FE4239" w:rsidRPr="00F81736" w:rsidRDefault="00FE4239" w:rsidP="00F81736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9277" w14:textId="77777777" w:rsidR="00FE4239" w:rsidRPr="00F81736" w:rsidRDefault="00FE4239" w:rsidP="00F81736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theme="minorHAnsi"/>
                      <w:szCs w:val="20"/>
                    </w:rPr>
                  </w:pPr>
                </w:p>
              </w:tc>
            </w:tr>
          </w:tbl>
          <w:p w14:paraId="25BA1059" w14:textId="77777777" w:rsidR="00FE4239" w:rsidRPr="00F81736" w:rsidRDefault="00FE4239" w:rsidP="00F81736">
            <w:pPr>
              <w:widowControl w:val="0"/>
              <w:spacing w:line="276" w:lineRule="auto"/>
              <w:ind w:left="708"/>
              <w:contextualSpacing/>
              <w:rPr>
                <w:rFonts w:cstheme="minorHAnsi"/>
                <w:szCs w:val="20"/>
              </w:rPr>
            </w:pPr>
          </w:p>
        </w:tc>
      </w:tr>
      <w:tr w:rsidR="00FE4239" w:rsidRPr="00F81736" w14:paraId="52B150ED" w14:textId="77777777" w:rsidTr="00827A48">
        <w:tc>
          <w:tcPr>
            <w:tcW w:w="9639" w:type="dxa"/>
            <w:vAlign w:val="bottom"/>
          </w:tcPr>
          <w:p w14:paraId="3E22A8C5" w14:textId="77777777" w:rsidR="00FE4239" w:rsidRPr="00F81736" w:rsidRDefault="00FE4239" w:rsidP="00F81736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FE4239" w:rsidRPr="00F81736" w14:paraId="204B0FC7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49B783E0" w14:textId="477F06CB" w:rsidR="00FE4239" w:rsidRPr="00F81736" w:rsidRDefault="00FE4239" w:rsidP="00F81736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cstheme="minorHAnsi"/>
                <w:color w:val="000000"/>
                <w:szCs w:val="20"/>
              </w:rPr>
            </w:pPr>
            <w:r w:rsidRPr="00F81736">
              <w:rPr>
                <w:rFonts w:cstheme="minorHAnsi"/>
                <w:color w:val="00000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342EE68" w14:textId="3F217C53" w:rsidR="00D75AE0" w:rsidRPr="00F81736" w:rsidRDefault="00D75AE0" w:rsidP="00110BBB">
      <w:pPr>
        <w:numPr>
          <w:ilvl w:val="0"/>
          <w:numId w:val="16"/>
        </w:numPr>
        <w:tabs>
          <w:tab w:val="clear" w:pos="720"/>
        </w:tabs>
        <w:spacing w:line="276" w:lineRule="auto"/>
        <w:ind w:hanging="295"/>
        <w:rPr>
          <w:rFonts w:cstheme="minorHAnsi"/>
          <w:szCs w:val="20"/>
        </w:rPr>
      </w:pPr>
      <w:r w:rsidRPr="00F81736">
        <w:rPr>
          <w:rFonts w:cstheme="minorHAnsi"/>
          <w:szCs w:val="20"/>
        </w:rPr>
        <w:t>otrzymałem(liśmy) wszelkie informacje konieczne do przygotowania oferty,</w:t>
      </w:r>
    </w:p>
    <w:p w14:paraId="4B900670" w14:textId="77777777" w:rsidR="0030155F" w:rsidRPr="00F81736" w:rsidRDefault="003A1846" w:rsidP="00110BBB">
      <w:pPr>
        <w:numPr>
          <w:ilvl w:val="0"/>
          <w:numId w:val="16"/>
        </w:numPr>
        <w:tabs>
          <w:tab w:val="clear" w:pos="720"/>
        </w:tabs>
        <w:spacing w:line="276" w:lineRule="auto"/>
        <w:ind w:hanging="295"/>
        <w:rPr>
          <w:rFonts w:cstheme="minorHAnsi"/>
          <w:szCs w:val="20"/>
        </w:rPr>
      </w:pPr>
      <w:r w:rsidRPr="00F81736">
        <w:rPr>
          <w:rFonts w:cstheme="minorHAnsi"/>
          <w:szCs w:val="20"/>
        </w:rPr>
        <w:t>wyrażamy zgodę na wprowadzenie skanu naszej oferty do platformy zakupowej Zamawiającego,</w:t>
      </w:r>
    </w:p>
    <w:p w14:paraId="2CEB7601" w14:textId="78E4B119" w:rsidR="00AE00EF" w:rsidRPr="00F81736" w:rsidRDefault="00AE00EF" w:rsidP="00110BBB">
      <w:pPr>
        <w:numPr>
          <w:ilvl w:val="0"/>
          <w:numId w:val="16"/>
        </w:numPr>
        <w:tabs>
          <w:tab w:val="clear" w:pos="720"/>
        </w:tabs>
        <w:spacing w:line="276" w:lineRule="auto"/>
        <w:ind w:hanging="295"/>
        <w:rPr>
          <w:rFonts w:cstheme="minorHAnsi"/>
          <w:szCs w:val="20"/>
        </w:rPr>
      </w:pPr>
      <w:r w:rsidRPr="00F81736">
        <w:rPr>
          <w:rFonts w:cstheme="minorHAnsi"/>
          <w:szCs w:val="20"/>
        </w:rPr>
        <w:t>akceptuję(emy) treść Warunków Zamówienia</w:t>
      </w:r>
      <w:r w:rsidR="00321BA5" w:rsidRPr="00F81736">
        <w:rPr>
          <w:rFonts w:cstheme="minorHAnsi"/>
          <w:szCs w:val="20"/>
        </w:rPr>
        <w:t xml:space="preserve"> i</w:t>
      </w:r>
      <w:r w:rsidRPr="00F81736">
        <w:rPr>
          <w:rFonts w:cstheme="minorHAnsi"/>
          <w:szCs w:val="20"/>
        </w:rPr>
        <w:t xml:space="preserve"> w razie wyb</w:t>
      </w:r>
      <w:r w:rsidR="00144EB5" w:rsidRPr="00F81736">
        <w:rPr>
          <w:rFonts w:cstheme="minorHAnsi"/>
          <w:szCs w:val="20"/>
        </w:rPr>
        <w:t>rania mojej (naszej) o</w:t>
      </w:r>
      <w:r w:rsidRPr="00F81736">
        <w:rPr>
          <w:rFonts w:cstheme="minorHAnsi"/>
          <w:szCs w:val="20"/>
        </w:rPr>
        <w:t xml:space="preserve">ferty zobowiązuję(emy) się </w:t>
      </w:r>
      <w:r w:rsidR="009B01EB" w:rsidRPr="00F81736">
        <w:rPr>
          <w:rFonts w:cstheme="minorHAnsi"/>
          <w:szCs w:val="20"/>
        </w:rPr>
        <w:br/>
      </w:r>
      <w:r w:rsidRPr="00F81736">
        <w:rPr>
          <w:rFonts w:cstheme="minorHAnsi"/>
          <w:szCs w:val="20"/>
        </w:rPr>
        <w:t>do podpisania Umowy</w:t>
      </w:r>
      <w:r w:rsidR="00C5456E" w:rsidRPr="00F81736">
        <w:rPr>
          <w:rFonts w:cstheme="minorHAnsi"/>
          <w:szCs w:val="20"/>
        </w:rPr>
        <w:t>,</w:t>
      </w:r>
      <w:r w:rsidR="001E6CA4" w:rsidRPr="00F81736">
        <w:rPr>
          <w:rFonts w:cstheme="minorHAnsi"/>
          <w:szCs w:val="20"/>
        </w:rPr>
        <w:t xml:space="preserve"> zgodnej z projektem stanowiącym </w:t>
      </w:r>
      <w:r w:rsidR="00BE5882" w:rsidRPr="00F81736">
        <w:rPr>
          <w:rFonts w:cstheme="minorHAnsi"/>
          <w:b/>
          <w:szCs w:val="20"/>
        </w:rPr>
        <w:t>Z</w:t>
      </w:r>
      <w:r w:rsidR="001E6CA4" w:rsidRPr="00F81736">
        <w:rPr>
          <w:rFonts w:cstheme="minorHAnsi"/>
          <w:b/>
          <w:szCs w:val="20"/>
        </w:rPr>
        <w:t xml:space="preserve">ałącznik nr </w:t>
      </w:r>
      <w:r w:rsidR="003A77FF">
        <w:rPr>
          <w:rFonts w:cstheme="minorHAnsi"/>
          <w:b/>
          <w:szCs w:val="20"/>
        </w:rPr>
        <w:t>7</w:t>
      </w:r>
      <w:r w:rsidR="006C33CF" w:rsidRPr="00F81736">
        <w:rPr>
          <w:rFonts w:cstheme="minorHAnsi"/>
          <w:b/>
          <w:szCs w:val="20"/>
        </w:rPr>
        <w:t xml:space="preserve"> </w:t>
      </w:r>
      <w:r w:rsidR="009817D1" w:rsidRPr="00F81736">
        <w:rPr>
          <w:rFonts w:cstheme="minorHAnsi"/>
          <w:b/>
          <w:szCs w:val="20"/>
        </w:rPr>
        <w:t>d</w:t>
      </w:r>
      <w:r w:rsidR="001E6CA4" w:rsidRPr="00F81736">
        <w:rPr>
          <w:rFonts w:cstheme="minorHAnsi"/>
          <w:b/>
          <w:szCs w:val="20"/>
        </w:rPr>
        <w:t xml:space="preserve">o </w:t>
      </w:r>
      <w:r w:rsidR="009817D1" w:rsidRPr="00F81736">
        <w:rPr>
          <w:rFonts w:cstheme="minorHAnsi"/>
          <w:b/>
          <w:szCs w:val="20"/>
        </w:rPr>
        <w:t>W</w:t>
      </w:r>
      <w:r w:rsidR="001E6CA4" w:rsidRPr="00F81736">
        <w:rPr>
          <w:rFonts w:cstheme="minorHAnsi"/>
          <w:b/>
          <w:szCs w:val="20"/>
        </w:rPr>
        <w:t>arunków Zamówienia</w:t>
      </w:r>
      <w:r w:rsidR="001E6CA4" w:rsidRPr="00F81736">
        <w:rPr>
          <w:rFonts w:cstheme="minorHAnsi"/>
          <w:szCs w:val="20"/>
        </w:rPr>
        <w:t>,</w:t>
      </w:r>
    </w:p>
    <w:p w14:paraId="601AC7F2" w14:textId="77777777" w:rsidR="00AE00EF" w:rsidRPr="00F81736" w:rsidRDefault="00AE00EF" w:rsidP="00110BBB">
      <w:pPr>
        <w:numPr>
          <w:ilvl w:val="0"/>
          <w:numId w:val="16"/>
        </w:numPr>
        <w:tabs>
          <w:tab w:val="clear" w:pos="720"/>
        </w:tabs>
        <w:spacing w:line="276" w:lineRule="auto"/>
        <w:ind w:hanging="295"/>
        <w:rPr>
          <w:rFonts w:cstheme="minorHAnsi"/>
          <w:szCs w:val="20"/>
        </w:rPr>
      </w:pPr>
      <w:r w:rsidRPr="00F81736">
        <w:rPr>
          <w:rFonts w:cstheme="minorHAnsi"/>
          <w:szCs w:val="20"/>
        </w:rPr>
        <w:t xml:space="preserve">wszelkie informacje zawarte w formularzu </w:t>
      </w:r>
      <w:r w:rsidR="00685244" w:rsidRPr="00F81736">
        <w:rPr>
          <w:rFonts w:cstheme="minorHAnsi"/>
          <w:szCs w:val="20"/>
        </w:rPr>
        <w:t>o</w:t>
      </w:r>
      <w:r w:rsidRPr="00F81736">
        <w:rPr>
          <w:rFonts w:cstheme="minorHAnsi"/>
          <w:szCs w:val="20"/>
        </w:rPr>
        <w:t>ferty wraz z załącznikami są zgodne ze stanem faktycznym,</w:t>
      </w:r>
    </w:p>
    <w:p w14:paraId="26DF911B" w14:textId="77777777" w:rsidR="005E175F" w:rsidRPr="00F81736" w:rsidRDefault="005E175F" w:rsidP="00110BBB">
      <w:pPr>
        <w:numPr>
          <w:ilvl w:val="0"/>
          <w:numId w:val="16"/>
        </w:numPr>
        <w:spacing w:line="276" w:lineRule="auto"/>
        <w:ind w:hanging="294"/>
        <w:rPr>
          <w:rFonts w:cstheme="minorHAnsi"/>
          <w:szCs w:val="20"/>
        </w:rPr>
      </w:pPr>
      <w:r w:rsidRPr="00F81736">
        <w:rPr>
          <w:rFonts w:cstheme="minorHAnsi"/>
          <w:szCs w:val="20"/>
        </w:rPr>
        <w:t>wyrażamy zgodę na dokonywanie przez Zamawiającego płatności w systemie podzielonej płatności,</w:t>
      </w:r>
    </w:p>
    <w:p w14:paraId="7D6FAD6E" w14:textId="112FA166" w:rsidR="005E175F" w:rsidRDefault="005E175F" w:rsidP="00110BBB">
      <w:pPr>
        <w:numPr>
          <w:ilvl w:val="0"/>
          <w:numId w:val="16"/>
        </w:numPr>
        <w:spacing w:line="276" w:lineRule="auto"/>
        <w:ind w:hanging="294"/>
        <w:rPr>
          <w:rFonts w:cstheme="minorHAnsi"/>
          <w:szCs w:val="20"/>
        </w:rPr>
      </w:pPr>
      <w:r w:rsidRPr="00F81736">
        <w:rPr>
          <w:rFonts w:cstheme="minorHAnsi"/>
          <w:szCs w:val="20"/>
        </w:rPr>
        <w:lastRenderedPageBreak/>
        <w:t>na fakturze zamieścimy nr konta bankowego, które znajduje się na białej liście podatników VAT,</w:t>
      </w:r>
    </w:p>
    <w:p w14:paraId="49791042" w14:textId="77777777" w:rsidR="00873741" w:rsidRPr="00642DB4" w:rsidRDefault="00873741" w:rsidP="00110BBB">
      <w:pPr>
        <w:numPr>
          <w:ilvl w:val="0"/>
          <w:numId w:val="16"/>
        </w:numPr>
        <w:tabs>
          <w:tab w:val="left" w:pos="720"/>
        </w:tabs>
        <w:spacing w:line="276" w:lineRule="auto"/>
        <w:ind w:hanging="295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>Zabezpieczenie Należytego Wykonania Umowy wniesiemy w formie:</w:t>
      </w:r>
    </w:p>
    <w:p w14:paraId="447183A0" w14:textId="77777777" w:rsidR="00873741" w:rsidRPr="00642DB4" w:rsidRDefault="00873741" w:rsidP="00873741">
      <w:pPr>
        <w:spacing w:line="276" w:lineRule="auto"/>
        <w:ind w:left="720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>[   ] pieniądzu (w PLN);</w:t>
      </w:r>
    </w:p>
    <w:p w14:paraId="51D36E2F" w14:textId="77777777" w:rsidR="00873741" w:rsidRPr="00642DB4" w:rsidRDefault="00873741" w:rsidP="00873741">
      <w:pPr>
        <w:spacing w:line="276" w:lineRule="auto"/>
        <w:ind w:left="720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>[   ] gwarancji bankowej;</w:t>
      </w:r>
    </w:p>
    <w:p w14:paraId="55909884" w14:textId="51E8AD1B" w:rsidR="00873741" w:rsidRDefault="00873741" w:rsidP="00873741">
      <w:pPr>
        <w:spacing w:line="276" w:lineRule="auto"/>
        <w:ind w:left="720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>[   ] gwarancji ubezpieczeniowej;</w:t>
      </w:r>
    </w:p>
    <w:p w14:paraId="1B780DA7" w14:textId="77777777" w:rsidR="003A77FF" w:rsidRPr="009D1A9C" w:rsidRDefault="003A77FF" w:rsidP="003A77FF">
      <w:pPr>
        <w:numPr>
          <w:ilvl w:val="0"/>
          <w:numId w:val="16"/>
        </w:numPr>
        <w:spacing w:line="276" w:lineRule="auto"/>
        <w:rPr>
          <w:rFonts w:cstheme="minorHAnsi"/>
          <w:szCs w:val="20"/>
        </w:rPr>
      </w:pPr>
      <w:r w:rsidRPr="00F8150F">
        <w:rPr>
          <w:rFonts w:cstheme="minorHAnsi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F8150F">
          <w:rPr>
            <w:rStyle w:val="Hipercze"/>
            <w:rFonts w:cstheme="minorHAnsi"/>
            <w:szCs w:val="20"/>
          </w:rPr>
          <w:t>https://www.enea.pl/grupaenea/odpowiedzialny-biznes/broszury/zal-4-broszura-kodeks_kontrahentow.pdf?t=1588674472</w:t>
        </w:r>
      </w:hyperlink>
      <w:r w:rsidRPr="00F8150F">
        <w:rPr>
          <w:rFonts w:cstheme="minorHAnsi"/>
          <w:szCs w:val="20"/>
        </w:rPr>
        <w:t xml:space="preserve"> oraz zobowiązuję(emy) się do ich przestrzegania, </w:t>
      </w:r>
    </w:p>
    <w:p w14:paraId="759F2664" w14:textId="77777777" w:rsidR="009248FB" w:rsidRPr="00F81736" w:rsidRDefault="009248FB" w:rsidP="00110BBB">
      <w:pPr>
        <w:numPr>
          <w:ilvl w:val="0"/>
          <w:numId w:val="16"/>
        </w:numPr>
        <w:tabs>
          <w:tab w:val="clear" w:pos="720"/>
        </w:tabs>
        <w:spacing w:line="276" w:lineRule="auto"/>
        <w:ind w:hanging="295"/>
        <w:rPr>
          <w:rFonts w:cstheme="minorHAnsi"/>
          <w:szCs w:val="20"/>
        </w:rPr>
      </w:pPr>
      <w:r w:rsidRPr="00F81736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590C6A2" w14:textId="77777777" w:rsidR="009248FB" w:rsidRPr="00F81736" w:rsidRDefault="009248FB" w:rsidP="00F81736">
      <w:pPr>
        <w:spacing w:line="276" w:lineRule="auto"/>
        <w:ind w:left="720"/>
        <w:rPr>
          <w:rFonts w:cstheme="minorHAnsi"/>
          <w:szCs w:val="20"/>
        </w:rPr>
      </w:pPr>
      <w:r w:rsidRPr="00F81736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81736">
        <w:rPr>
          <w:rFonts w:cstheme="minorHAnsi"/>
          <w:szCs w:val="20"/>
        </w:rPr>
        <w:instrText xml:space="preserve"> FORMCHECKBOX </w:instrText>
      </w:r>
      <w:r w:rsidR="00CC64C3">
        <w:rPr>
          <w:rFonts w:cstheme="minorHAnsi"/>
          <w:szCs w:val="20"/>
        </w:rPr>
      </w:r>
      <w:r w:rsidR="00CC64C3">
        <w:rPr>
          <w:rFonts w:cstheme="minorHAnsi"/>
          <w:szCs w:val="20"/>
        </w:rPr>
        <w:fldChar w:fldCharType="separate"/>
      </w:r>
      <w:r w:rsidRPr="00F81736">
        <w:rPr>
          <w:rFonts w:cstheme="minorHAnsi"/>
          <w:szCs w:val="20"/>
        </w:rPr>
        <w:fldChar w:fldCharType="end"/>
      </w:r>
      <w:r w:rsidRPr="00F81736">
        <w:rPr>
          <w:rFonts w:cstheme="minorHAnsi"/>
          <w:szCs w:val="20"/>
        </w:rPr>
        <w:t xml:space="preserve"> tak / </w:t>
      </w:r>
      <w:r w:rsidRPr="00F81736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81736">
        <w:rPr>
          <w:rFonts w:cstheme="minorHAnsi"/>
          <w:szCs w:val="20"/>
        </w:rPr>
        <w:instrText xml:space="preserve"> FORMCHECKBOX </w:instrText>
      </w:r>
      <w:r w:rsidR="00CC64C3">
        <w:rPr>
          <w:rFonts w:cstheme="minorHAnsi"/>
          <w:szCs w:val="20"/>
        </w:rPr>
      </w:r>
      <w:r w:rsidR="00CC64C3">
        <w:rPr>
          <w:rFonts w:cstheme="minorHAnsi"/>
          <w:szCs w:val="20"/>
        </w:rPr>
        <w:fldChar w:fldCharType="separate"/>
      </w:r>
      <w:r w:rsidRPr="00F81736">
        <w:rPr>
          <w:rFonts w:cstheme="minorHAnsi"/>
          <w:szCs w:val="20"/>
        </w:rPr>
        <w:fldChar w:fldCharType="end"/>
      </w:r>
      <w:r w:rsidRPr="00F81736">
        <w:rPr>
          <w:rFonts w:cstheme="minorHAnsi"/>
          <w:szCs w:val="20"/>
        </w:rPr>
        <w:t xml:space="preserve"> nie</w:t>
      </w:r>
    </w:p>
    <w:p w14:paraId="4E211BE1" w14:textId="77777777" w:rsidR="00AE00EF" w:rsidRPr="00F81736" w:rsidRDefault="00AE00EF" w:rsidP="00110BBB">
      <w:pPr>
        <w:pStyle w:val="Akapitzlist"/>
        <w:numPr>
          <w:ilvl w:val="0"/>
          <w:numId w:val="16"/>
        </w:numPr>
        <w:rPr>
          <w:rFonts w:ascii="Calibri" w:hAnsi="Calibri"/>
        </w:rPr>
      </w:pPr>
      <w:r w:rsidRPr="00F81736">
        <w:rPr>
          <w:rFonts w:ascii="Calibri" w:hAnsi="Calibri"/>
        </w:rPr>
        <w:t>osobą uprawnioną do udzielania wyjaśnień Zamawiającemu w imieniu Wykonawcy jest:</w:t>
      </w:r>
    </w:p>
    <w:p w14:paraId="511C6F79" w14:textId="631E6C47" w:rsidR="00144EB5" w:rsidRPr="00F81736" w:rsidRDefault="00AE00EF" w:rsidP="00F81736">
      <w:pPr>
        <w:spacing w:line="276" w:lineRule="auto"/>
        <w:ind w:left="70" w:right="402" w:firstLine="639"/>
        <w:jc w:val="left"/>
        <w:rPr>
          <w:rFonts w:cstheme="minorHAnsi"/>
          <w:szCs w:val="20"/>
        </w:rPr>
      </w:pPr>
      <w:r w:rsidRPr="00F81736">
        <w:rPr>
          <w:rFonts w:cstheme="minorHAnsi"/>
          <w:iCs/>
          <w:szCs w:val="20"/>
        </w:rPr>
        <w:t>Pan(i) ………………</w:t>
      </w:r>
      <w:r w:rsidR="009B01EB" w:rsidRPr="00F81736">
        <w:rPr>
          <w:rFonts w:cstheme="minorHAnsi"/>
          <w:iCs/>
          <w:szCs w:val="20"/>
        </w:rPr>
        <w:t>…………………………..</w:t>
      </w:r>
      <w:r w:rsidRPr="00F81736">
        <w:rPr>
          <w:rFonts w:cstheme="minorHAnsi"/>
          <w:iCs/>
          <w:szCs w:val="20"/>
        </w:rPr>
        <w:t>………. , tel.:</w:t>
      </w:r>
      <w:r w:rsidR="004F205C" w:rsidRPr="00F81736">
        <w:rPr>
          <w:rFonts w:cstheme="minorHAnsi"/>
          <w:iCs/>
          <w:szCs w:val="20"/>
        </w:rPr>
        <w:t xml:space="preserve"> …………………</w:t>
      </w:r>
      <w:r w:rsidR="009B01EB" w:rsidRPr="00F81736">
        <w:rPr>
          <w:rFonts w:cstheme="minorHAnsi"/>
          <w:iCs/>
          <w:szCs w:val="20"/>
        </w:rPr>
        <w:t>……………………</w:t>
      </w:r>
      <w:r w:rsidR="004F205C" w:rsidRPr="00F81736">
        <w:rPr>
          <w:rFonts w:cstheme="minorHAnsi"/>
          <w:iCs/>
          <w:szCs w:val="20"/>
        </w:rPr>
        <w:t>…….. e-mail: ………………………</w:t>
      </w:r>
      <w:r w:rsidR="009B01EB" w:rsidRPr="00F81736">
        <w:rPr>
          <w:rFonts w:cstheme="minorHAnsi"/>
          <w:iCs/>
          <w:szCs w:val="20"/>
        </w:rPr>
        <w:t>…....</w:t>
      </w:r>
    </w:p>
    <w:p w14:paraId="0D8F9C84" w14:textId="77777777" w:rsidR="009B01EB" w:rsidRPr="00F81736" w:rsidRDefault="009B01EB" w:rsidP="00F81736">
      <w:pPr>
        <w:spacing w:line="276" w:lineRule="auto"/>
        <w:ind w:left="70" w:right="402" w:firstLine="355"/>
        <w:jc w:val="left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8"/>
        <w:gridCol w:w="4239"/>
      </w:tblGrid>
      <w:tr w:rsidR="00EE5356" w:rsidRPr="00F81736" w14:paraId="32FD61C6" w14:textId="77777777" w:rsidTr="004F205C">
        <w:trPr>
          <w:trHeight w:val="1741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D5AA2" w14:textId="5A88890A" w:rsidR="00EE5356" w:rsidRPr="00F81736" w:rsidRDefault="004F205C" w:rsidP="00F81736">
            <w:pPr>
              <w:spacing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F81736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AE55A" w14:textId="00D38774" w:rsidR="00EE5356" w:rsidRPr="00F81736" w:rsidRDefault="004F205C" w:rsidP="00F81736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F81736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6D435288" w14:textId="77777777" w:rsidR="003D1117" w:rsidRPr="00F81736" w:rsidRDefault="003D1117" w:rsidP="00F81736">
      <w:pPr>
        <w:spacing w:line="276" w:lineRule="auto"/>
        <w:rPr>
          <w:szCs w:val="20"/>
        </w:rPr>
      </w:pPr>
      <w:bookmarkStart w:id="3" w:name="_Toc451844391"/>
      <w:bookmarkStart w:id="4" w:name="_Toc451852654"/>
      <w:bookmarkStart w:id="5" w:name="_Toc475444097"/>
      <w:bookmarkStart w:id="6" w:name="_Toc382495769"/>
      <w:bookmarkStart w:id="7" w:name="_Toc389210257"/>
    </w:p>
    <w:p w14:paraId="701B20C9" w14:textId="77777777" w:rsidR="009E22D8" w:rsidRPr="00F81736" w:rsidRDefault="009E22D8" w:rsidP="00F81736">
      <w:pPr>
        <w:spacing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8" w:name="_Toc35409805"/>
      <w:r w:rsidRPr="00F81736">
        <w:rPr>
          <w:szCs w:val="20"/>
        </w:rPr>
        <w:br w:type="page"/>
      </w:r>
    </w:p>
    <w:p w14:paraId="5C7DFA80" w14:textId="20911B7B" w:rsidR="006C33CF" w:rsidRPr="00B6577D" w:rsidRDefault="00BE3E24" w:rsidP="00BE3E24">
      <w:pPr>
        <w:pStyle w:val="Spiszacznikw"/>
      </w:pPr>
      <w:bookmarkStart w:id="9" w:name="_Toc35409806"/>
      <w:bookmarkStart w:id="10" w:name="_Toc40433658"/>
      <w:bookmarkStart w:id="11" w:name="_Toc382495770"/>
      <w:bookmarkStart w:id="12" w:name="_Toc389210258"/>
      <w:bookmarkStart w:id="13" w:name="_Toc451844392"/>
      <w:bookmarkStart w:id="14" w:name="_Toc451852655"/>
      <w:bookmarkStart w:id="15" w:name="_Toc475444098"/>
      <w:bookmarkEnd w:id="3"/>
      <w:bookmarkEnd w:id="4"/>
      <w:bookmarkEnd w:id="5"/>
      <w:bookmarkEnd w:id="6"/>
      <w:bookmarkEnd w:id="7"/>
      <w:bookmarkEnd w:id="8"/>
      <w:r w:rsidRPr="007D1F4B">
        <w:rPr>
          <w:caps w:val="0"/>
        </w:rPr>
        <w:lastRenderedPageBreak/>
        <w:t xml:space="preserve">ZAŁĄCZNIK NR </w:t>
      </w:r>
      <w:r w:rsidR="00545913">
        <w:rPr>
          <w:caps w:val="0"/>
        </w:rPr>
        <w:t>2</w:t>
      </w:r>
      <w:r w:rsidRPr="00B6577D">
        <w:rPr>
          <w:caps w:val="0"/>
        </w:rPr>
        <w:t xml:space="preserve"> – OŚWIADCZENIE WYKONAWCY O BRAKU PODSTAW WYKLUCZENIA Z UDZIAŁU W POSTĘPOWANIU</w:t>
      </w:r>
      <w:bookmarkEnd w:id="9"/>
      <w:bookmarkEnd w:id="10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C33CF" w:rsidRPr="00934FA5" w14:paraId="5D0C116A" w14:textId="77777777" w:rsidTr="00B6577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FD7F0" w14:textId="77777777" w:rsidR="006C33CF" w:rsidRPr="00934FA5" w:rsidRDefault="006C33CF" w:rsidP="00B6577D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6C33CF" w:rsidRPr="00934FA5" w14:paraId="4353A4EB" w14:textId="77777777" w:rsidTr="00B65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tcBorders>
              <w:bottom w:val="single" w:sz="4" w:space="0" w:color="auto"/>
            </w:tcBorders>
            <w:vAlign w:val="bottom"/>
          </w:tcPr>
          <w:p w14:paraId="3304F9AF" w14:textId="77777777" w:rsidR="006C33CF" w:rsidRPr="00934FA5" w:rsidRDefault="006C33CF" w:rsidP="00BE3E2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934FA5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B70CF" w14:textId="77777777" w:rsidR="006C33CF" w:rsidRPr="00934FA5" w:rsidRDefault="006C33CF" w:rsidP="00B6577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AEA9E8A" w14:textId="77777777" w:rsidR="006C33CF" w:rsidRPr="00934FA5" w:rsidRDefault="006C33CF" w:rsidP="006C33CF">
      <w:pPr>
        <w:rPr>
          <w:rFonts w:asciiTheme="minorHAnsi" w:hAnsiTheme="minorHAnsi" w:cstheme="minorHAnsi"/>
          <w:szCs w:val="20"/>
        </w:rPr>
      </w:pPr>
    </w:p>
    <w:p w14:paraId="15D105CD" w14:textId="77777777" w:rsidR="006C33CF" w:rsidRPr="00B6282F" w:rsidRDefault="006C33CF" w:rsidP="006C33CF">
      <w:pPr>
        <w:tabs>
          <w:tab w:val="left" w:pos="709"/>
        </w:tabs>
        <w:spacing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ED85215" w14:textId="030BD9F3" w:rsidR="006C33CF" w:rsidRPr="00B6282F" w:rsidRDefault="006C33CF" w:rsidP="006C33CF">
      <w:pPr>
        <w:spacing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Cs w:val="20"/>
          <w:lang w:eastAsia="en-US"/>
        </w:rPr>
        <w:t xml:space="preserve">Wykonawca podlega wykluczeniu z udziału w Postępowaniu o udzielenie Zamówienia </w:t>
      </w:r>
      <w:r w:rsidRPr="00B6282F">
        <w:rPr>
          <w:rFonts w:asciiTheme="minorHAnsi" w:eastAsiaTheme="minorHAnsi" w:hAnsiTheme="minorHAnsi" w:cstheme="minorHAnsi"/>
          <w:szCs w:val="20"/>
          <w:lang w:eastAsia="en-US"/>
        </w:rPr>
        <w:br/>
        <w:t>w następujących przypadkach:</w:t>
      </w:r>
    </w:p>
    <w:p w14:paraId="1BD1A37B" w14:textId="77777777" w:rsidR="006C33CF" w:rsidRPr="00B6282F" w:rsidRDefault="006C33CF" w:rsidP="00110BBB">
      <w:pPr>
        <w:numPr>
          <w:ilvl w:val="0"/>
          <w:numId w:val="47"/>
        </w:numPr>
        <w:spacing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B6282F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B6282F">
        <w:rPr>
          <w:rFonts w:asciiTheme="minorHAnsi" w:eastAsiaTheme="minorHAnsi" w:hAnsiTheme="minorHAnsi" w:cstheme="minorHAnsi"/>
          <w:szCs w:val="20"/>
          <w:lang w:eastAsia="en-US"/>
        </w:rPr>
        <w:t>w związku z realizacją Zamówienia;</w:t>
      </w:r>
    </w:p>
    <w:p w14:paraId="547973D5" w14:textId="77777777" w:rsidR="006C33CF" w:rsidRPr="00B6282F" w:rsidRDefault="006C33CF" w:rsidP="00110BBB">
      <w:pPr>
        <w:numPr>
          <w:ilvl w:val="0"/>
          <w:numId w:val="47"/>
        </w:numPr>
        <w:spacing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25D9D87" w14:textId="4CEE411C" w:rsidR="006C33CF" w:rsidRPr="00B6282F" w:rsidRDefault="006C33CF" w:rsidP="00110BBB">
      <w:pPr>
        <w:numPr>
          <w:ilvl w:val="0"/>
          <w:numId w:val="47"/>
        </w:numPr>
        <w:spacing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wypowiedział Zamawiającemu</w:t>
      </w:r>
      <w:r w:rsidRPr="00B6282F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B6282F">
        <w:rPr>
          <w:rFonts w:asciiTheme="minorHAnsi" w:eastAsiaTheme="minorHAnsi" w:hAnsiTheme="minorHAnsi" w:cstheme="minorHAnsi"/>
          <w:szCs w:val="20"/>
          <w:lang w:eastAsia="en-US"/>
        </w:rPr>
        <w:t>Umowę w sprawie Zamówienia z przyczyn innych niż wina Zamawiającego</w:t>
      </w:r>
      <w:r w:rsidRPr="00B6282F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B6282F">
        <w:rPr>
          <w:rFonts w:asciiTheme="minorHAnsi" w:eastAsiaTheme="minorHAnsi" w:hAnsiTheme="minorHAnsi" w:cstheme="minorHAnsi"/>
          <w:szCs w:val="20"/>
          <w:lang w:eastAsia="en-US"/>
        </w:rPr>
        <w:t>lub siła wyższa;</w:t>
      </w:r>
    </w:p>
    <w:p w14:paraId="6C711424" w14:textId="77777777" w:rsidR="006C33CF" w:rsidRPr="00B6282F" w:rsidRDefault="006C33CF" w:rsidP="00110BBB">
      <w:pPr>
        <w:numPr>
          <w:ilvl w:val="0"/>
          <w:numId w:val="47"/>
        </w:numPr>
        <w:spacing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Ofert odmówił zawarcia Umowy </w:t>
      </w:r>
      <w:r w:rsidRPr="00B6282F">
        <w:rPr>
          <w:rFonts w:asciiTheme="minorHAnsi" w:eastAsiaTheme="minorHAnsi" w:hAnsiTheme="minorHAnsi" w:cstheme="minorHAnsi"/>
          <w:szCs w:val="20"/>
          <w:lang w:eastAsia="en-US"/>
        </w:rPr>
        <w:br/>
        <w:t>w sprawie Zamówienia po wyborze jego Oferty przez Zamawiającego;</w:t>
      </w:r>
    </w:p>
    <w:p w14:paraId="491E8996" w14:textId="77777777" w:rsidR="006C33CF" w:rsidRPr="00B6282F" w:rsidRDefault="006C33CF" w:rsidP="00110BBB">
      <w:pPr>
        <w:numPr>
          <w:ilvl w:val="0"/>
          <w:numId w:val="47"/>
        </w:numPr>
        <w:spacing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33911789" w14:textId="7CED042A" w:rsidR="006C33CF" w:rsidRDefault="006C33CF" w:rsidP="00110BBB">
      <w:pPr>
        <w:numPr>
          <w:ilvl w:val="0"/>
          <w:numId w:val="47"/>
        </w:numPr>
        <w:spacing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BC5BBDE" w14:textId="453EBDF2" w:rsidR="006C33CF" w:rsidRPr="00B6282F" w:rsidRDefault="006C33CF" w:rsidP="00110BBB">
      <w:pPr>
        <w:numPr>
          <w:ilvl w:val="0"/>
          <w:numId w:val="47"/>
        </w:numPr>
        <w:spacing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>
        <w:rPr>
          <w:rFonts w:asciiTheme="minorHAnsi" w:eastAsiaTheme="minorHAnsi" w:hAnsiTheme="minorHAnsi" w:cstheme="minorHAnsi"/>
          <w:szCs w:val="20"/>
          <w:lang w:eastAsia="en-US"/>
        </w:rPr>
        <w:t>gdy należąc do tej samej grupy kapitałowej, w rozumieniu ustawy z dnia 16 lutego 2007 r. o ochronie konkurencji i konsumentów, złożyli odrębne Oferty, Oferty częściowe, chyba że wykażą, ze istniejące pomiędzy nimi powiązania nie prowadzą do zakłócenia konkurencji w Postępowaniu;</w:t>
      </w:r>
    </w:p>
    <w:p w14:paraId="6040A6A7" w14:textId="77777777" w:rsidR="006C33CF" w:rsidRPr="00B6282F" w:rsidRDefault="006C33CF" w:rsidP="00110BBB">
      <w:pPr>
        <w:numPr>
          <w:ilvl w:val="0"/>
          <w:numId w:val="47"/>
        </w:numPr>
        <w:spacing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Cs w:val="20"/>
          <w:lang w:eastAsia="en-US"/>
        </w:rPr>
        <w:t>naruszył obowiązki dotyczące płatności podatków, opłat lub składek na ubezpieczenia społeczne lub zdrowotne;</w:t>
      </w:r>
    </w:p>
    <w:p w14:paraId="2B46443D" w14:textId="77777777" w:rsidR="006C33CF" w:rsidRPr="00B6282F" w:rsidRDefault="006C33CF" w:rsidP="00110BBB">
      <w:pPr>
        <w:numPr>
          <w:ilvl w:val="0"/>
          <w:numId w:val="47"/>
        </w:numPr>
        <w:spacing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Cs w:val="20"/>
          <w:lang w:eastAsia="en-US"/>
        </w:rPr>
        <w:t>złożył nieprawdziwe informacje mające lub mogące mieć wpływ na wynik Postępowania;</w:t>
      </w:r>
    </w:p>
    <w:p w14:paraId="41B49D65" w14:textId="5C5762C4" w:rsidR="006C33CF" w:rsidRDefault="006C33CF" w:rsidP="00110BBB">
      <w:pPr>
        <w:numPr>
          <w:ilvl w:val="0"/>
          <w:numId w:val="47"/>
        </w:numPr>
        <w:spacing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Cs w:val="20"/>
          <w:lang w:eastAsia="en-US"/>
        </w:rPr>
        <w:t>nie wykazał spełnienia warunków udziału w Postępowaniu.</w:t>
      </w:r>
    </w:p>
    <w:p w14:paraId="1F74D8BD" w14:textId="77777777" w:rsidR="001C2264" w:rsidRPr="00B6282F" w:rsidRDefault="001C2264" w:rsidP="001C2264">
      <w:pPr>
        <w:spacing w:line="276" w:lineRule="auto"/>
        <w:ind w:left="1080"/>
        <w:rPr>
          <w:rFonts w:asciiTheme="minorHAnsi" w:eastAsiaTheme="minorHAnsi" w:hAnsiTheme="minorHAnsi" w:cstheme="minorHAnsi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C33CF" w:rsidRPr="00934FA5" w14:paraId="74CA8DD6" w14:textId="77777777" w:rsidTr="001C2264">
        <w:trPr>
          <w:trHeight w:hRule="exact" w:val="1588"/>
          <w:jc w:val="center"/>
        </w:trPr>
        <w:tc>
          <w:tcPr>
            <w:tcW w:w="4059" w:type="dxa"/>
            <w:vAlign w:val="center"/>
          </w:tcPr>
          <w:p w14:paraId="4906FF3C" w14:textId="77777777" w:rsidR="006C33CF" w:rsidRPr="00B6282F" w:rsidRDefault="006C33CF" w:rsidP="00F447D9">
            <w:pPr>
              <w:pStyle w:val="Akapitzlist"/>
            </w:pPr>
          </w:p>
        </w:tc>
        <w:tc>
          <w:tcPr>
            <w:tcW w:w="4060" w:type="dxa"/>
            <w:vAlign w:val="bottom"/>
          </w:tcPr>
          <w:p w14:paraId="2C7A8EF1" w14:textId="77777777" w:rsidR="006C33CF" w:rsidRPr="00934FA5" w:rsidRDefault="006C33CF" w:rsidP="00B6577D">
            <w:pPr>
              <w:tabs>
                <w:tab w:val="left" w:pos="709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33CF" w:rsidRPr="00934FA5" w14:paraId="29CDFFC6" w14:textId="77777777" w:rsidTr="00B6577D">
        <w:trPr>
          <w:jc w:val="center"/>
        </w:trPr>
        <w:tc>
          <w:tcPr>
            <w:tcW w:w="4059" w:type="dxa"/>
          </w:tcPr>
          <w:p w14:paraId="19B0463A" w14:textId="77777777" w:rsidR="006C33CF" w:rsidRPr="0048782F" w:rsidRDefault="006C33CF" w:rsidP="00B6577D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48782F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1A82DFBC" w14:textId="77777777" w:rsidR="006C33CF" w:rsidRPr="0048782F" w:rsidRDefault="006C33CF" w:rsidP="00B6577D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48782F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EDA058D" w14:textId="2133839B" w:rsidR="006C33CF" w:rsidRDefault="006C33CF" w:rsidP="006C33CF">
      <w:pPr>
        <w:spacing w:after="120" w:line="276" w:lineRule="auto"/>
        <w:rPr>
          <w:rFonts w:ascii="Arial" w:eastAsiaTheme="minorHAnsi" w:hAnsi="Arial" w:cs="Arial"/>
          <w:szCs w:val="20"/>
          <w:lang w:eastAsia="en-US"/>
        </w:rPr>
      </w:pPr>
    </w:p>
    <w:p w14:paraId="504C9126" w14:textId="226FB0DE" w:rsidR="006C33CF" w:rsidRDefault="006C33CF" w:rsidP="006C33CF">
      <w:pPr>
        <w:spacing w:after="120" w:line="276" w:lineRule="auto"/>
        <w:rPr>
          <w:rFonts w:ascii="Arial" w:eastAsiaTheme="minorHAnsi" w:hAnsi="Arial" w:cs="Arial"/>
          <w:szCs w:val="20"/>
          <w:lang w:eastAsia="en-US"/>
        </w:rPr>
      </w:pPr>
    </w:p>
    <w:p w14:paraId="6E5E3F02" w14:textId="6E650B61" w:rsidR="00435628" w:rsidRPr="000012B2" w:rsidRDefault="00D61004" w:rsidP="00BE3E24">
      <w:pPr>
        <w:pStyle w:val="Spiszacznikw"/>
      </w:pPr>
      <w:bookmarkStart w:id="16" w:name="_Toc35409807"/>
      <w:bookmarkStart w:id="17" w:name="_Toc40433659"/>
      <w:r w:rsidRPr="000012B2">
        <w:lastRenderedPageBreak/>
        <w:t xml:space="preserve">ZAŁĄCZNIK NR </w:t>
      </w:r>
      <w:r w:rsidR="00545913">
        <w:t>3</w:t>
      </w:r>
      <w:r w:rsidR="00EA4CEA">
        <w:t xml:space="preserve"> – </w:t>
      </w:r>
      <w:r w:rsidRPr="000012B2">
        <w:t>UPOWAŻNIENIE</w:t>
      </w:r>
      <w:bookmarkEnd w:id="11"/>
      <w:bookmarkEnd w:id="12"/>
      <w:bookmarkEnd w:id="13"/>
      <w:bookmarkEnd w:id="14"/>
      <w:bookmarkEnd w:id="15"/>
      <w:r w:rsidR="00EA4CEA">
        <w:t xml:space="preserve"> </w:t>
      </w:r>
      <w:r w:rsidRPr="000012B2">
        <w:t>UDZIELONE PRZEZ WYKONAWCĘ</w:t>
      </w:r>
      <w:bookmarkEnd w:id="16"/>
      <w:bookmarkEnd w:id="17"/>
      <w:r w:rsidRPr="000012B2">
        <w:t xml:space="preserve"> </w:t>
      </w:r>
    </w:p>
    <w:p w14:paraId="30A424B1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0012B2" w14:paraId="0973B904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629C" w14:textId="6873B67A" w:rsidR="008A6DEF" w:rsidRPr="000012B2" w:rsidRDefault="008A6DEF" w:rsidP="001942AC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A6DEF" w:rsidRPr="000012B2" w14:paraId="1508BFB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78D86BA" w14:textId="77777777" w:rsidR="008A6DEF" w:rsidRPr="000012B2" w:rsidRDefault="008A6DEF" w:rsidP="000012B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0012B2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650DB" w14:textId="77777777" w:rsidR="008A6DEF" w:rsidRPr="000012B2" w:rsidRDefault="008A6DEF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BB0C23B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Cs w:val="20"/>
        </w:rPr>
      </w:pPr>
    </w:p>
    <w:p w14:paraId="1717FB9F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Cs w:val="20"/>
        </w:rPr>
      </w:pPr>
    </w:p>
    <w:p w14:paraId="0E1CC05B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Cs w:val="20"/>
        </w:rPr>
      </w:pPr>
    </w:p>
    <w:p w14:paraId="000C2261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b/>
          <w:szCs w:val="20"/>
        </w:rPr>
      </w:pPr>
      <w:r w:rsidRPr="000012B2">
        <w:rPr>
          <w:rFonts w:asciiTheme="minorHAnsi" w:hAnsiTheme="minorHAnsi" w:cstheme="minorHAnsi"/>
          <w:b/>
          <w:szCs w:val="20"/>
        </w:rPr>
        <w:t>Upoważnienie</w:t>
      </w:r>
      <w:r w:rsidR="00A116E5" w:rsidRPr="000012B2">
        <w:rPr>
          <w:rFonts w:asciiTheme="minorHAnsi" w:hAnsiTheme="minorHAnsi" w:cstheme="minorHAnsi"/>
          <w:b/>
          <w:szCs w:val="20"/>
        </w:rPr>
        <w:t xml:space="preserve"> udzielone przez</w:t>
      </w:r>
      <w:r w:rsidRPr="000012B2">
        <w:rPr>
          <w:rFonts w:asciiTheme="minorHAnsi" w:hAnsiTheme="minorHAnsi" w:cstheme="minorHAnsi"/>
          <w:b/>
          <w:szCs w:val="20"/>
        </w:rPr>
        <w:t xml:space="preserve"> </w:t>
      </w:r>
      <w:r w:rsidR="00A116E5" w:rsidRPr="000012B2">
        <w:rPr>
          <w:rFonts w:asciiTheme="minorHAnsi" w:hAnsiTheme="minorHAnsi" w:cstheme="minorHAnsi"/>
          <w:b/>
          <w:szCs w:val="20"/>
        </w:rPr>
        <w:t xml:space="preserve">Wykonawcę </w:t>
      </w:r>
      <w:r w:rsidRPr="000012B2">
        <w:rPr>
          <w:rFonts w:asciiTheme="minorHAnsi" w:hAnsiTheme="minorHAnsi" w:cstheme="minorHAnsi"/>
          <w:b/>
          <w:szCs w:val="20"/>
        </w:rPr>
        <w:t>do podpisania oferty i załączników oraz składania i</w:t>
      </w:r>
      <w:r w:rsidR="009C5473" w:rsidRPr="000012B2">
        <w:rPr>
          <w:rFonts w:asciiTheme="minorHAnsi" w:hAnsiTheme="minorHAnsi" w:cstheme="minorHAnsi"/>
          <w:b/>
          <w:szCs w:val="20"/>
        </w:rPr>
        <w:t> </w:t>
      </w:r>
      <w:r w:rsidRPr="000012B2">
        <w:rPr>
          <w:rFonts w:asciiTheme="minorHAnsi" w:hAnsiTheme="minorHAnsi" w:cstheme="minorHAnsi"/>
          <w:b/>
          <w:szCs w:val="20"/>
        </w:rPr>
        <w:t>przyjmowania innych oświadczeń woli w imieniu Wykonawcy</w:t>
      </w:r>
      <w:r w:rsidR="00A403BD" w:rsidRPr="000012B2">
        <w:rPr>
          <w:rFonts w:asciiTheme="minorHAnsi" w:hAnsiTheme="minorHAnsi" w:cstheme="minorHAnsi"/>
          <w:b/>
          <w:szCs w:val="20"/>
        </w:rPr>
        <w:t xml:space="preserve"> w przedmiotowym postę</w:t>
      </w:r>
      <w:r w:rsidRPr="000012B2">
        <w:rPr>
          <w:rFonts w:asciiTheme="minorHAnsi" w:hAnsiTheme="minorHAnsi" w:cstheme="minorHAnsi"/>
          <w:b/>
          <w:szCs w:val="20"/>
        </w:rPr>
        <w:t>powaniu</w:t>
      </w:r>
    </w:p>
    <w:p w14:paraId="6C8F8301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58A1BE2A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50094206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66AA6B0B" w14:textId="6B449C92" w:rsidR="00AE00EF" w:rsidRPr="000012B2" w:rsidRDefault="00C216F1" w:rsidP="005E175F">
      <w:pPr>
        <w:spacing w:line="276" w:lineRule="auto"/>
        <w:rPr>
          <w:rFonts w:asciiTheme="minorHAnsi" w:hAnsiTheme="minorHAnsi" w:cstheme="minorHAnsi"/>
          <w:szCs w:val="20"/>
        </w:rPr>
      </w:pPr>
      <w:r w:rsidRPr="000012B2">
        <w:rPr>
          <w:rFonts w:asciiTheme="minorHAnsi" w:hAnsiTheme="minorHAnsi" w:cstheme="minorHAnsi"/>
          <w:szCs w:val="20"/>
        </w:rPr>
        <w:t>W imieniu …</w:t>
      </w:r>
      <w:r w:rsidR="00455970" w:rsidRPr="000012B2">
        <w:rPr>
          <w:rFonts w:asciiTheme="minorHAnsi" w:hAnsiTheme="minorHAnsi" w:cstheme="minorHAnsi"/>
          <w:szCs w:val="20"/>
        </w:rPr>
        <w:t>……………………………………………………….………………………….…………</w:t>
      </w:r>
      <w:r w:rsidR="005E175F">
        <w:rPr>
          <w:rFonts w:asciiTheme="minorHAnsi" w:hAnsiTheme="minorHAnsi" w:cstheme="minorHAnsi"/>
          <w:szCs w:val="20"/>
        </w:rPr>
        <w:t xml:space="preserve">…………….. </w:t>
      </w:r>
      <w:r w:rsidR="00455970" w:rsidRPr="000012B2">
        <w:rPr>
          <w:rFonts w:asciiTheme="minorHAnsi" w:hAnsiTheme="minorHAnsi"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0012B2">
        <w:rPr>
          <w:rFonts w:asciiTheme="minorHAnsi" w:hAnsiTheme="minorHAnsi" w:cstheme="minorHAnsi"/>
          <w:szCs w:val="20"/>
        </w:rPr>
        <w:t>……………</w:t>
      </w:r>
      <w:r w:rsidR="00455970" w:rsidRPr="000012B2">
        <w:rPr>
          <w:rFonts w:asciiTheme="minorHAnsi" w:hAnsiTheme="minorHAnsi" w:cstheme="minorHAnsi"/>
          <w:szCs w:val="20"/>
        </w:rPr>
        <w:t xml:space="preserve">………. seria: ………………………………, </w:t>
      </w:r>
      <w:r w:rsidR="00A116E5" w:rsidRPr="000012B2">
        <w:rPr>
          <w:rFonts w:asciiTheme="minorHAnsi" w:hAnsiTheme="minorHAnsi" w:cstheme="minorHAnsi"/>
          <w:szCs w:val="20"/>
        </w:rPr>
        <w:t>PESEL: …</w:t>
      </w:r>
      <w:r w:rsidR="00144EB5" w:rsidRPr="000012B2">
        <w:rPr>
          <w:rFonts w:asciiTheme="minorHAnsi" w:hAnsiTheme="minorHAnsi" w:cstheme="minorHAnsi"/>
          <w:szCs w:val="20"/>
        </w:rPr>
        <w:t>…………………………………</w:t>
      </w:r>
      <w:r w:rsidR="00A116E5" w:rsidRPr="000012B2">
        <w:rPr>
          <w:rFonts w:asciiTheme="minorHAnsi" w:hAnsiTheme="minorHAnsi" w:cstheme="minorHAnsi"/>
          <w:szCs w:val="20"/>
        </w:rPr>
        <w:t xml:space="preserve">.. </w:t>
      </w:r>
      <w:r w:rsidR="00455970" w:rsidRPr="000012B2">
        <w:rPr>
          <w:rFonts w:asciiTheme="minorHAnsi" w:hAnsiTheme="minorHAnsi" w:cstheme="minorHAnsi"/>
          <w:szCs w:val="20"/>
        </w:rPr>
        <w:t>do</w:t>
      </w:r>
      <w:r w:rsidR="00AE00EF" w:rsidRPr="000012B2">
        <w:rPr>
          <w:rFonts w:asciiTheme="minorHAnsi" w:hAnsiTheme="minorHAnsi" w:cstheme="minorHAnsi"/>
          <w:szCs w:val="20"/>
        </w:rPr>
        <w:t>:</w:t>
      </w:r>
    </w:p>
    <w:p w14:paraId="32D97923" w14:textId="77777777" w:rsidR="00AE00EF" w:rsidRPr="000012B2" w:rsidRDefault="00AE00EF" w:rsidP="00110BBB">
      <w:pPr>
        <w:pStyle w:val="Akapitzlist"/>
        <w:numPr>
          <w:ilvl w:val="0"/>
          <w:numId w:val="17"/>
        </w:numPr>
      </w:pPr>
      <w:r w:rsidRPr="000012B2">
        <w:t xml:space="preserve">podpisania </w:t>
      </w:r>
      <w:r w:rsidR="00455970" w:rsidRPr="000012B2">
        <w:t xml:space="preserve">oferty, </w:t>
      </w:r>
    </w:p>
    <w:p w14:paraId="5C08FC05" w14:textId="77777777" w:rsidR="00AE00EF" w:rsidRPr="000012B2" w:rsidRDefault="00AE00EF" w:rsidP="00110BBB">
      <w:pPr>
        <w:pStyle w:val="Akapitzlist"/>
        <w:numPr>
          <w:ilvl w:val="0"/>
          <w:numId w:val="17"/>
        </w:numPr>
      </w:pPr>
      <w:r w:rsidRPr="000012B2">
        <w:t xml:space="preserve">podpisania wszystkich </w:t>
      </w:r>
      <w:r w:rsidR="00B421A9" w:rsidRPr="000012B2">
        <w:t xml:space="preserve">załączników </w:t>
      </w:r>
      <w:r w:rsidR="00455970" w:rsidRPr="000012B2">
        <w:t>do Warunków Zamówienia</w:t>
      </w:r>
      <w:r w:rsidRPr="000012B2">
        <w:t xml:space="preserve"> stanowiących integralną część oferty,</w:t>
      </w:r>
      <w:r w:rsidR="007C42D8" w:rsidRPr="000012B2">
        <w:t xml:space="preserve"> </w:t>
      </w:r>
    </w:p>
    <w:p w14:paraId="5FB93085" w14:textId="77777777" w:rsidR="00455970" w:rsidRPr="000012B2" w:rsidRDefault="00AE00EF" w:rsidP="00110BBB">
      <w:pPr>
        <w:pStyle w:val="Akapitzlist"/>
        <w:numPr>
          <w:ilvl w:val="0"/>
          <w:numId w:val="17"/>
        </w:numPr>
      </w:pPr>
      <w:r w:rsidRPr="000012B2">
        <w:t>s</w:t>
      </w:r>
      <w:r w:rsidR="00455970" w:rsidRPr="000012B2">
        <w:t>kładania i</w:t>
      </w:r>
      <w:r w:rsidR="00F0621C" w:rsidRPr="000012B2">
        <w:t> </w:t>
      </w:r>
      <w:r w:rsidR="00455970" w:rsidRPr="000012B2">
        <w:t xml:space="preserve">przyjmowania innych oświadczeń woli w imieniu Wykonawcy w przedmiotowym </w:t>
      </w:r>
      <w:r w:rsidR="00A116E5" w:rsidRPr="000012B2">
        <w:t>postępowaniu</w:t>
      </w:r>
      <w:r w:rsidR="00455970" w:rsidRPr="000012B2">
        <w:t>.</w:t>
      </w:r>
    </w:p>
    <w:p w14:paraId="5E873CF3" w14:textId="77777777" w:rsidR="008A6DEF" w:rsidRPr="000012B2" w:rsidRDefault="008A6DEF" w:rsidP="001942AC">
      <w:pPr>
        <w:spacing w:line="276" w:lineRule="auto"/>
        <w:ind w:left="5664" w:firstLine="708"/>
        <w:rPr>
          <w:rFonts w:asciiTheme="minorHAnsi" w:hAnsiTheme="minorHAnsi" w:cstheme="minorHAnsi"/>
          <w:szCs w:val="20"/>
        </w:rPr>
      </w:pPr>
    </w:p>
    <w:p w14:paraId="053A1FEE" w14:textId="77777777" w:rsidR="008A6DEF" w:rsidRPr="000012B2" w:rsidRDefault="008A6DEF" w:rsidP="001942AC">
      <w:pPr>
        <w:spacing w:line="276" w:lineRule="auto"/>
        <w:ind w:left="5664" w:firstLine="708"/>
        <w:rPr>
          <w:rFonts w:asciiTheme="minorHAnsi" w:hAnsiTheme="minorHAnsi" w:cstheme="minorHAnsi"/>
          <w:szCs w:val="20"/>
        </w:rPr>
      </w:pPr>
    </w:p>
    <w:p w14:paraId="21E7A549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0012B2" w14:paraId="1A890C0D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15C" w14:textId="77777777" w:rsidR="008A6DEF" w:rsidRPr="000012B2" w:rsidRDefault="008A6DEF" w:rsidP="001942A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16F9" w14:textId="77777777" w:rsidR="008A6DEF" w:rsidRPr="000012B2" w:rsidRDefault="008A6DEF" w:rsidP="001942A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A6DEF" w:rsidRPr="000012B2" w14:paraId="6D9848A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A00E0A" w14:textId="77777777" w:rsidR="008A6DEF" w:rsidRPr="004B5E2F" w:rsidRDefault="008F1EFD" w:rsidP="004B5E2F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4B5E2F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475BC5" w14:textId="77777777" w:rsidR="008A6DEF" w:rsidRPr="004B5E2F" w:rsidRDefault="008F1EFD" w:rsidP="004B5E2F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4B5E2F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06279EA3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b/>
          <w:bCs/>
          <w:szCs w:val="20"/>
        </w:rPr>
      </w:pPr>
    </w:p>
    <w:p w14:paraId="38FD8BC9" w14:textId="05596F45" w:rsidR="00435628" w:rsidRPr="000012B2" w:rsidRDefault="00132250" w:rsidP="00BE3E24">
      <w:pPr>
        <w:pStyle w:val="Spiszacznikw"/>
      </w:pPr>
      <w:r w:rsidRPr="000012B2">
        <w:br w:type="page"/>
      </w:r>
      <w:bookmarkStart w:id="18" w:name="_Toc382495771"/>
      <w:bookmarkStart w:id="19" w:name="_Toc389210259"/>
      <w:bookmarkStart w:id="20" w:name="_Toc451844393"/>
      <w:bookmarkStart w:id="21" w:name="_Toc451852656"/>
      <w:bookmarkStart w:id="22" w:name="_Toc475444099"/>
      <w:bookmarkStart w:id="23" w:name="_Toc35409808"/>
      <w:bookmarkStart w:id="24" w:name="_Toc40433660"/>
      <w:r w:rsidR="00D61004" w:rsidRPr="000012B2">
        <w:lastRenderedPageBreak/>
        <w:t xml:space="preserve">ZAŁĄCZNIK NR </w:t>
      </w:r>
      <w:r w:rsidR="00545913">
        <w:t>4</w:t>
      </w:r>
      <w:r w:rsidR="00EA4CEA">
        <w:t xml:space="preserve"> – OŚWIADCZENIE </w:t>
      </w:r>
      <w:r w:rsidR="00D61004" w:rsidRPr="000012B2">
        <w:t>WYKONAWCY O ZACHOWANIU POUFNOŚCI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71E87D2D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0012B2" w14:paraId="348372E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1B68" w14:textId="627FAD52" w:rsidR="00902182" w:rsidRPr="000012B2" w:rsidRDefault="00902182" w:rsidP="001942AC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2182" w:rsidRPr="000012B2" w14:paraId="630FC42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DC913D" w14:textId="77777777" w:rsidR="00902182" w:rsidRPr="000012B2" w:rsidRDefault="00902182" w:rsidP="000012B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0012B2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CB244" w14:textId="77777777" w:rsidR="00902182" w:rsidRPr="000012B2" w:rsidRDefault="00902182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EE3EF57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Cs w:val="20"/>
        </w:rPr>
      </w:pPr>
    </w:p>
    <w:p w14:paraId="7960EE87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Cs w:val="20"/>
        </w:rPr>
      </w:pPr>
    </w:p>
    <w:p w14:paraId="16ABADE0" w14:textId="77777777" w:rsidR="00435628" w:rsidRPr="000012B2" w:rsidRDefault="00902182" w:rsidP="001942AC">
      <w:pPr>
        <w:spacing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0012B2">
        <w:rPr>
          <w:rFonts w:asciiTheme="minorHAnsi" w:hAnsiTheme="minorHAnsi" w:cstheme="minorHAnsi"/>
          <w:b/>
          <w:szCs w:val="20"/>
        </w:rPr>
        <w:t>Oświadczenie Wykonawcy o zachowaniu poufności</w:t>
      </w:r>
    </w:p>
    <w:p w14:paraId="533A3587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3D10A47D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Cs w:val="20"/>
        </w:rPr>
      </w:pPr>
    </w:p>
    <w:p w14:paraId="42832102" w14:textId="42377F3B" w:rsidR="00E70DD9" w:rsidRPr="000012B2" w:rsidRDefault="00902182" w:rsidP="001942A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0012B2">
        <w:rPr>
          <w:rFonts w:asciiTheme="minorHAnsi" w:hAnsiTheme="minorHAnsi" w:cstheme="minorHAnsi"/>
          <w:szCs w:val="20"/>
        </w:rPr>
        <w:t>Niniejszym oświadczam</w:t>
      </w:r>
      <w:r w:rsidR="00A57D9E" w:rsidRPr="000012B2">
        <w:rPr>
          <w:rFonts w:asciiTheme="minorHAnsi" w:hAnsiTheme="minorHAnsi" w:cstheme="minorHAnsi"/>
          <w:szCs w:val="20"/>
        </w:rPr>
        <w:t>(-</w:t>
      </w:r>
      <w:r w:rsidRPr="000012B2">
        <w:rPr>
          <w:rFonts w:asciiTheme="minorHAnsi" w:hAnsiTheme="minorHAnsi" w:cstheme="minorHAnsi"/>
          <w:szCs w:val="20"/>
        </w:rPr>
        <w:t>y</w:t>
      </w:r>
      <w:r w:rsidR="00A57D9E" w:rsidRPr="000012B2">
        <w:rPr>
          <w:rFonts w:asciiTheme="minorHAnsi" w:hAnsiTheme="minorHAnsi" w:cstheme="minorHAnsi"/>
          <w:szCs w:val="20"/>
        </w:rPr>
        <w:t>)</w:t>
      </w:r>
      <w:r w:rsidRPr="000012B2">
        <w:rPr>
          <w:rFonts w:asciiTheme="minorHAnsi" w:hAnsiTheme="minorHAnsi" w:cstheme="minorHAnsi"/>
          <w:szCs w:val="20"/>
        </w:rPr>
        <w:t xml:space="preserve"> że, zobowiązuj</w:t>
      </w:r>
      <w:r w:rsidR="00A57D9E" w:rsidRPr="000012B2">
        <w:rPr>
          <w:rFonts w:asciiTheme="minorHAnsi" w:hAnsiTheme="minorHAnsi" w:cstheme="minorHAnsi"/>
          <w:szCs w:val="20"/>
        </w:rPr>
        <w:t>ę (-emy)</w:t>
      </w:r>
      <w:r w:rsidRPr="000012B2">
        <w:rPr>
          <w:rFonts w:asciiTheme="minorHAnsi" w:hAnsiTheme="minorHAnsi" w:cstheme="minorHAnsi"/>
          <w:szCs w:val="20"/>
        </w:rPr>
        <w:t xml:space="preserve"> się wszelkie informacje handlowe, przekazane lub udostępnione przez </w:t>
      </w:r>
      <w:r w:rsidR="008D6DE2" w:rsidRPr="000012B2">
        <w:rPr>
          <w:rFonts w:asciiTheme="minorHAnsi" w:hAnsiTheme="minorHAnsi" w:cstheme="minorHAnsi"/>
          <w:szCs w:val="20"/>
        </w:rPr>
        <w:t xml:space="preserve">ENEA </w:t>
      </w:r>
      <w:r w:rsidR="00753465">
        <w:rPr>
          <w:rFonts w:asciiTheme="minorHAnsi" w:hAnsiTheme="minorHAnsi" w:cstheme="minorHAnsi"/>
          <w:bCs/>
          <w:szCs w:val="20"/>
        </w:rPr>
        <w:t>Elektrownia Połaniec S.A.</w:t>
      </w:r>
      <w:r w:rsidR="008D6DE2" w:rsidRPr="000012B2">
        <w:rPr>
          <w:rFonts w:asciiTheme="minorHAnsi" w:hAnsiTheme="minorHAnsi" w:cstheme="minorHAnsi"/>
          <w:szCs w:val="20"/>
        </w:rPr>
        <w:t xml:space="preserve"> </w:t>
      </w:r>
      <w:r w:rsidRPr="000012B2">
        <w:rPr>
          <w:rFonts w:asciiTheme="minorHAnsi" w:hAnsiTheme="minorHAnsi" w:cstheme="minorHAnsi"/>
          <w:szCs w:val="20"/>
        </w:rPr>
        <w:t xml:space="preserve">w ramach prowadzonego postępowania </w:t>
      </w:r>
      <w:r w:rsidR="00E70DD9" w:rsidRPr="000012B2">
        <w:rPr>
          <w:rFonts w:asciiTheme="minorHAnsi" w:hAnsiTheme="minorHAnsi" w:cstheme="minorHAnsi"/>
          <w:szCs w:val="20"/>
        </w:rPr>
        <w:t>o</w:t>
      </w:r>
      <w:r w:rsidR="000B56E1" w:rsidRPr="000012B2">
        <w:rPr>
          <w:rFonts w:asciiTheme="minorHAnsi" w:hAnsiTheme="minorHAnsi" w:cstheme="minorHAnsi"/>
          <w:szCs w:val="20"/>
        </w:rPr>
        <w:t> </w:t>
      </w:r>
      <w:r w:rsidR="00E70DD9" w:rsidRPr="000012B2">
        <w:rPr>
          <w:rFonts w:asciiTheme="minorHAnsi" w:hAnsiTheme="minorHAnsi" w:cstheme="minorHAnsi"/>
          <w:szCs w:val="20"/>
        </w:rPr>
        <w:t>udzielenie zamówienia</w:t>
      </w:r>
      <w:r w:rsidRPr="000012B2">
        <w:rPr>
          <w:rFonts w:asciiTheme="minorHAnsi" w:hAnsiTheme="minorHAnsi" w:cstheme="minorHAnsi"/>
          <w:szCs w:val="20"/>
        </w:rPr>
        <w:t xml:space="preserve">, wykorzystywać jedynie do celów </w:t>
      </w:r>
      <w:r w:rsidR="00E70DD9" w:rsidRPr="000012B2">
        <w:rPr>
          <w:rFonts w:asciiTheme="minorHAnsi" w:hAnsiTheme="minorHAnsi" w:cstheme="minorHAnsi"/>
          <w:szCs w:val="20"/>
        </w:rPr>
        <w:t xml:space="preserve">uczestniczenia w niniejszym </w:t>
      </w:r>
      <w:r w:rsidRPr="000012B2">
        <w:rPr>
          <w:rFonts w:asciiTheme="minorHAnsi" w:hAnsiTheme="minorHAnsi" w:cstheme="minorHAnsi"/>
          <w:szCs w:val="20"/>
        </w:rPr>
        <w:t>postępowani</w:t>
      </w:r>
      <w:r w:rsidR="00E70DD9" w:rsidRPr="000012B2">
        <w:rPr>
          <w:rFonts w:asciiTheme="minorHAnsi" w:hAnsiTheme="minorHAnsi" w:cstheme="minorHAnsi"/>
          <w:szCs w:val="20"/>
        </w:rPr>
        <w:t>u</w:t>
      </w:r>
      <w:r w:rsidRPr="000012B2">
        <w:rPr>
          <w:rFonts w:asciiTheme="minorHAnsi" w:hAnsiTheme="minorHAnsi" w:cstheme="minorHAnsi"/>
          <w:szCs w:val="20"/>
        </w:rPr>
        <w:t xml:space="preserve">, nie udostępniać osobom trzecim, nie publikować w jakiejkolwiek formie w całości </w:t>
      </w:r>
      <w:r w:rsidR="00E70DD9" w:rsidRPr="000012B2">
        <w:rPr>
          <w:rFonts w:asciiTheme="minorHAnsi" w:hAnsiTheme="minorHAnsi" w:cstheme="minorHAnsi"/>
          <w:szCs w:val="20"/>
        </w:rPr>
        <w:t xml:space="preserve">ani w </w:t>
      </w:r>
      <w:r w:rsidRPr="000012B2">
        <w:rPr>
          <w:rFonts w:asciiTheme="minorHAnsi" w:hAnsiTheme="minorHAnsi" w:cstheme="minorHAnsi"/>
          <w:szCs w:val="20"/>
        </w:rPr>
        <w:t xml:space="preserve">części, </w:t>
      </w:r>
      <w:r w:rsidR="00CF62AA" w:rsidRPr="000012B2">
        <w:rPr>
          <w:rFonts w:asciiTheme="minorHAnsi" w:hAnsiTheme="minorHAnsi" w:cstheme="minorHAnsi"/>
          <w:szCs w:val="20"/>
        </w:rPr>
        <w:t xml:space="preserve">lecz je </w:t>
      </w:r>
      <w:r w:rsidRPr="000012B2">
        <w:rPr>
          <w:rFonts w:asciiTheme="minorHAnsi" w:hAnsiTheme="minorHAnsi" w:cstheme="minorHAnsi"/>
          <w:szCs w:val="20"/>
        </w:rPr>
        <w:t>zabezpieczać</w:t>
      </w:r>
      <w:r w:rsidR="00CF62AA" w:rsidRPr="000012B2">
        <w:rPr>
          <w:rFonts w:asciiTheme="minorHAnsi" w:hAnsiTheme="minorHAnsi" w:cstheme="minorHAnsi"/>
          <w:szCs w:val="20"/>
        </w:rPr>
        <w:t xml:space="preserve"> i</w:t>
      </w:r>
      <w:r w:rsidRPr="000012B2">
        <w:rPr>
          <w:rFonts w:asciiTheme="minorHAnsi" w:hAnsiTheme="minorHAnsi" w:cstheme="minorHAnsi"/>
          <w:szCs w:val="20"/>
        </w:rPr>
        <w:t xml:space="preserve"> chronić </w:t>
      </w:r>
      <w:r w:rsidR="00CF62AA" w:rsidRPr="000012B2">
        <w:rPr>
          <w:rFonts w:asciiTheme="minorHAnsi" w:hAnsiTheme="minorHAnsi" w:cstheme="minorHAnsi"/>
          <w:szCs w:val="20"/>
        </w:rPr>
        <w:t xml:space="preserve">przed ujawnieniem. Ponadto zobowiązujemy się je </w:t>
      </w:r>
      <w:r w:rsidRPr="000012B2">
        <w:rPr>
          <w:rFonts w:asciiTheme="minorHAnsi" w:hAnsiTheme="minorHAnsi" w:cstheme="minorHAnsi"/>
          <w:szCs w:val="20"/>
        </w:rPr>
        <w:t xml:space="preserve">zniszczyć, wraz z koniecznością trwałego usunięcia z systemów informatycznych, natychmiast po </w:t>
      </w:r>
      <w:r w:rsidR="00CF62AA" w:rsidRPr="000012B2">
        <w:rPr>
          <w:rFonts w:asciiTheme="minorHAnsi" w:hAnsiTheme="minorHAnsi" w:cstheme="minorHAnsi"/>
          <w:szCs w:val="20"/>
        </w:rPr>
        <w:t xml:space="preserve">zakończeniu </w:t>
      </w:r>
      <w:r w:rsidRPr="000012B2">
        <w:rPr>
          <w:rFonts w:asciiTheme="minorHAnsi" w:hAnsiTheme="minorHAnsi" w:cstheme="minorHAnsi"/>
          <w:szCs w:val="20"/>
        </w:rPr>
        <w:t>niniejszego postępowania</w:t>
      </w:r>
      <w:r w:rsidR="00CF62AA" w:rsidRPr="000012B2">
        <w:rPr>
          <w:rFonts w:asciiTheme="minorHAnsi" w:hAnsiTheme="minorHAnsi" w:cstheme="minorHAnsi"/>
          <w:szCs w:val="20"/>
        </w:rPr>
        <w:t>, chyba, że nasza oferta zostanie wybrana</w:t>
      </w:r>
      <w:r w:rsidR="00E70DD9" w:rsidRPr="000012B2">
        <w:rPr>
          <w:rFonts w:asciiTheme="minorHAnsi" w:hAnsiTheme="minorHAnsi" w:cstheme="minorHAnsi"/>
          <w:szCs w:val="20"/>
        </w:rPr>
        <w:t xml:space="preserve"> i Zamawiający </w:t>
      </w:r>
      <w:r w:rsidR="00C874BF" w:rsidRPr="000012B2">
        <w:rPr>
          <w:rFonts w:asciiTheme="minorHAnsi" w:hAnsiTheme="minorHAnsi" w:cstheme="minorHAnsi"/>
          <w:szCs w:val="20"/>
        </w:rPr>
        <w:t xml:space="preserve">pisemnie </w:t>
      </w:r>
      <w:r w:rsidR="00E70DD9" w:rsidRPr="000012B2">
        <w:rPr>
          <w:rFonts w:asciiTheme="minorHAnsi" w:hAnsiTheme="minorHAnsi" w:cstheme="minorHAnsi"/>
          <w:szCs w:val="20"/>
        </w:rPr>
        <w:t>zwolni nas z tego obowiązku</w:t>
      </w:r>
      <w:r w:rsidR="009C5473" w:rsidRPr="000012B2">
        <w:rPr>
          <w:rFonts w:asciiTheme="minorHAnsi" w:hAnsiTheme="minorHAnsi" w:cstheme="minorHAnsi"/>
          <w:szCs w:val="20"/>
        </w:rPr>
        <w:t>.</w:t>
      </w:r>
    </w:p>
    <w:p w14:paraId="3B961C26" w14:textId="77777777" w:rsidR="00E70DD9" w:rsidRPr="000012B2" w:rsidRDefault="00E70DD9" w:rsidP="001942A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08C2B028" w14:textId="77777777" w:rsidR="00435628" w:rsidRPr="000012B2" w:rsidRDefault="00E70DD9" w:rsidP="001942A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0012B2">
        <w:rPr>
          <w:rFonts w:asciiTheme="minorHAnsi" w:hAnsiTheme="minorHAnsi" w:cstheme="minorHAnsi"/>
          <w:szCs w:val="20"/>
        </w:rPr>
        <w:t>Obowiązki te mają charakter bezterminowy.</w:t>
      </w:r>
    </w:p>
    <w:p w14:paraId="2FEC938C" w14:textId="77777777" w:rsidR="00902182" w:rsidRPr="000012B2" w:rsidRDefault="00902182" w:rsidP="001942AC">
      <w:pPr>
        <w:spacing w:line="276" w:lineRule="auto"/>
        <w:ind w:left="5664" w:firstLine="708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0012B2" w14:paraId="477B7E8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15C" w14:textId="77777777" w:rsidR="00902182" w:rsidRPr="000012B2" w:rsidRDefault="00902182" w:rsidP="001942A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658B" w14:textId="77777777" w:rsidR="00902182" w:rsidRPr="000012B2" w:rsidRDefault="00902182" w:rsidP="001942AC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2182" w:rsidRPr="000012B2" w14:paraId="043C068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B10230" w14:textId="77777777" w:rsidR="00902182" w:rsidRPr="000012B2" w:rsidRDefault="00902182" w:rsidP="000012B2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0012B2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ADD7CA" w14:textId="77777777" w:rsidR="00902182" w:rsidRPr="000012B2" w:rsidRDefault="00902182" w:rsidP="000012B2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0012B2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0DD3079E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szCs w:val="20"/>
          <w:u w:val="single"/>
        </w:rPr>
      </w:pPr>
    </w:p>
    <w:p w14:paraId="72F7B38F" w14:textId="77777777" w:rsidR="00717D1C" w:rsidRPr="000012B2" w:rsidRDefault="00132250" w:rsidP="001942AC">
      <w:pPr>
        <w:spacing w:line="276" w:lineRule="auto"/>
        <w:rPr>
          <w:rFonts w:asciiTheme="minorHAnsi" w:hAnsiTheme="minorHAnsi" w:cstheme="minorHAnsi"/>
          <w:szCs w:val="20"/>
          <w:u w:val="single"/>
        </w:rPr>
      </w:pPr>
      <w:r w:rsidRPr="000012B2">
        <w:rPr>
          <w:rFonts w:asciiTheme="minorHAnsi" w:hAnsiTheme="minorHAnsi" w:cstheme="minorHAnsi"/>
          <w:szCs w:val="20"/>
          <w:u w:val="single"/>
        </w:rPr>
        <w:br w:type="page"/>
      </w:r>
      <w:bookmarkStart w:id="25" w:name="_Toc382495774"/>
      <w:bookmarkStart w:id="26" w:name="_Toc389210261"/>
      <w:bookmarkStart w:id="27" w:name="_Toc451844394"/>
      <w:bookmarkStart w:id="28" w:name="_Toc451852657"/>
      <w:bookmarkStart w:id="29" w:name="_Toc475444100"/>
    </w:p>
    <w:p w14:paraId="5EF769ED" w14:textId="6683ED8F" w:rsidR="00355402" w:rsidRPr="000012B2" w:rsidRDefault="00D61004" w:rsidP="00BE3E24">
      <w:pPr>
        <w:pStyle w:val="Spiszacznikw"/>
      </w:pPr>
      <w:bookmarkStart w:id="30" w:name="_Toc35409809"/>
      <w:bookmarkStart w:id="31" w:name="_Toc40433661"/>
      <w:bookmarkEnd w:id="25"/>
      <w:bookmarkEnd w:id="26"/>
      <w:bookmarkEnd w:id="27"/>
      <w:bookmarkEnd w:id="28"/>
      <w:bookmarkEnd w:id="29"/>
      <w:r>
        <w:lastRenderedPageBreak/>
        <w:t xml:space="preserve">ZAŁĄCZNIK NR </w:t>
      </w:r>
      <w:bookmarkStart w:id="32" w:name="_Toc510000846"/>
      <w:bookmarkStart w:id="33" w:name="_Toc513559612"/>
      <w:bookmarkStart w:id="34" w:name="_Toc534273337"/>
      <w:bookmarkStart w:id="35" w:name="_Toc534630258"/>
      <w:bookmarkStart w:id="36" w:name="_Toc534962273"/>
      <w:bookmarkStart w:id="37" w:name="_Toc4079008"/>
      <w:r w:rsidR="00545913">
        <w:t>5</w:t>
      </w:r>
      <w:r w:rsidR="007D1F4B" w:rsidRPr="000012B2">
        <w:t xml:space="preserve"> </w:t>
      </w:r>
      <w:r>
        <w:t>–</w:t>
      </w:r>
      <w:r w:rsidRPr="000012B2">
        <w:t xml:space="preserve"> </w:t>
      </w:r>
      <w:r>
        <w:t>OŚWIADCZENIE O UCZESTNICTWIE W GRUPIE</w:t>
      </w:r>
      <w:bookmarkEnd w:id="30"/>
      <w:bookmarkEnd w:id="31"/>
      <w:r>
        <w:t xml:space="preserve"> </w:t>
      </w:r>
      <w:bookmarkEnd w:id="32"/>
      <w:bookmarkEnd w:id="33"/>
      <w:bookmarkEnd w:id="34"/>
      <w:bookmarkEnd w:id="35"/>
      <w:bookmarkEnd w:id="36"/>
      <w:bookmarkEnd w:id="37"/>
    </w:p>
    <w:p w14:paraId="54A796DE" w14:textId="77777777" w:rsidR="00355402" w:rsidRPr="000012B2" w:rsidRDefault="00355402" w:rsidP="00355402">
      <w:pPr>
        <w:spacing w:before="120"/>
        <w:rPr>
          <w:rFonts w:asciiTheme="minorHAnsi" w:hAnsiTheme="minorHAnsi" w:cs="Arial"/>
          <w:b/>
          <w:u w:val="single"/>
        </w:rPr>
      </w:pPr>
    </w:p>
    <w:tbl>
      <w:tblPr>
        <w:tblpPr w:leftFromText="141" w:rightFromText="141" w:vertAnchor="text" w:horzAnchor="margin" w:tblpXSpec="center" w:tblpY="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55402" w:rsidRPr="000012B2" w14:paraId="74D9A038" w14:textId="77777777" w:rsidTr="005B455F">
        <w:trPr>
          <w:trHeight w:val="1184"/>
        </w:trPr>
        <w:tc>
          <w:tcPr>
            <w:tcW w:w="3850" w:type="dxa"/>
            <w:vAlign w:val="bottom"/>
          </w:tcPr>
          <w:p w14:paraId="3C53A076" w14:textId="77777777" w:rsidR="00355402" w:rsidRPr="000012B2" w:rsidRDefault="00355402" w:rsidP="000012B2">
            <w:pPr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</w:rPr>
            </w:pPr>
            <w:r w:rsidRPr="000012B2">
              <w:rPr>
                <w:rFonts w:asciiTheme="minorHAnsi" w:hAnsiTheme="minorHAnsi" w:cs="Arial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F3F923A" w14:textId="77777777" w:rsidR="00355402" w:rsidRPr="000012B2" w:rsidRDefault="00355402" w:rsidP="005B455F">
            <w:pPr>
              <w:suppressAutoHyphens/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</w:rPr>
            </w:pPr>
          </w:p>
        </w:tc>
      </w:tr>
    </w:tbl>
    <w:p w14:paraId="5BE48CF0" w14:textId="77777777" w:rsidR="00355402" w:rsidRPr="000012B2" w:rsidRDefault="00355402" w:rsidP="00355402">
      <w:pPr>
        <w:rPr>
          <w:rFonts w:asciiTheme="minorHAnsi" w:hAnsiTheme="minorHAnsi" w:cs="Arial"/>
        </w:rPr>
      </w:pPr>
    </w:p>
    <w:p w14:paraId="69FFB21F" w14:textId="77777777" w:rsidR="00355402" w:rsidRPr="000012B2" w:rsidRDefault="00355402" w:rsidP="00355402">
      <w:pPr>
        <w:rPr>
          <w:rFonts w:asciiTheme="minorHAnsi" w:hAnsiTheme="minorHAnsi" w:cs="Arial"/>
        </w:rPr>
      </w:pPr>
    </w:p>
    <w:p w14:paraId="11612E6C" w14:textId="5726A0FA" w:rsidR="00355402" w:rsidRPr="000012B2" w:rsidRDefault="00355402" w:rsidP="00355402">
      <w:pPr>
        <w:rPr>
          <w:rFonts w:asciiTheme="minorHAnsi" w:hAnsiTheme="minorHAnsi" w:cs="Arial"/>
          <w:b/>
        </w:rPr>
      </w:pPr>
      <w:r w:rsidRPr="000012B2">
        <w:rPr>
          <w:rFonts w:asciiTheme="minorHAnsi" w:hAnsiTheme="minorHAnsi" w:cs="Arial"/>
          <w:b/>
        </w:rPr>
        <w:t>Oświadczenie o przynależności lub braku przynależności do tej samej grupy</w:t>
      </w:r>
      <w:r w:rsidR="003D1117">
        <w:rPr>
          <w:rFonts w:asciiTheme="minorHAnsi" w:hAnsiTheme="minorHAnsi" w:cs="Arial"/>
          <w:b/>
        </w:rPr>
        <w:t xml:space="preserve"> kapitałowej w postępowaniu</w:t>
      </w:r>
    </w:p>
    <w:p w14:paraId="583EB2EF" w14:textId="77777777" w:rsidR="00355402" w:rsidRPr="000012B2" w:rsidRDefault="00355402" w:rsidP="00355402">
      <w:pPr>
        <w:rPr>
          <w:rFonts w:asciiTheme="minorHAnsi" w:hAnsiTheme="minorHAnsi" w:cs="Arial"/>
          <w:b/>
        </w:rPr>
      </w:pPr>
    </w:p>
    <w:p w14:paraId="734E910B" w14:textId="77777777" w:rsidR="000012B2" w:rsidRPr="000012B2" w:rsidRDefault="000012B2" w:rsidP="00355402">
      <w:pPr>
        <w:suppressAutoHyphens/>
        <w:rPr>
          <w:rFonts w:asciiTheme="minorHAnsi" w:hAnsiTheme="minorHAnsi" w:cs="Arial"/>
          <w:lang w:eastAsia="ar-SA"/>
        </w:rPr>
      </w:pPr>
    </w:p>
    <w:p w14:paraId="17C79782" w14:textId="6DAF25EB" w:rsidR="00355402" w:rsidRPr="000012B2" w:rsidRDefault="00355402" w:rsidP="00355402">
      <w:pPr>
        <w:suppressAutoHyphens/>
        <w:rPr>
          <w:rFonts w:asciiTheme="minorHAnsi" w:hAnsiTheme="minorHAnsi" w:cs="Arial"/>
          <w:lang w:eastAsia="ar-SA"/>
        </w:rPr>
      </w:pPr>
      <w:r w:rsidRPr="000012B2">
        <w:rPr>
          <w:rFonts w:asciiTheme="minorHAnsi" w:hAnsiTheme="minorHAnsi" w:cs="Arial"/>
          <w:lang w:eastAsia="ar-SA"/>
        </w:rPr>
        <w:t xml:space="preserve">Działając w imieniu i na rzecz (nazwa /firma/ i adres Wykonawcy) </w:t>
      </w:r>
    </w:p>
    <w:p w14:paraId="5F0C0E32" w14:textId="77777777" w:rsidR="00355402" w:rsidRPr="000012B2" w:rsidRDefault="00355402" w:rsidP="00355402">
      <w:pPr>
        <w:suppressAutoHyphens/>
        <w:rPr>
          <w:rFonts w:asciiTheme="minorHAnsi" w:hAnsiTheme="minorHAnsi" w:cs="Arial"/>
          <w:lang w:eastAsia="ar-SA"/>
        </w:rPr>
      </w:pPr>
    </w:p>
    <w:p w14:paraId="6C89884D" w14:textId="77777777" w:rsidR="00355402" w:rsidRPr="000012B2" w:rsidRDefault="00355402" w:rsidP="00355402">
      <w:pPr>
        <w:suppressAutoHyphens/>
        <w:rPr>
          <w:rFonts w:asciiTheme="minorHAnsi" w:hAnsiTheme="minorHAnsi" w:cs="Arial"/>
          <w:lang w:eastAsia="ar-SA"/>
        </w:rPr>
      </w:pPr>
      <w:r w:rsidRPr="000012B2">
        <w:rPr>
          <w:rFonts w:asciiTheme="minorHAnsi" w:hAnsiTheme="minorHAnsi" w:cs="Arial"/>
          <w:lang w:eastAsia="ar-SA"/>
        </w:rPr>
        <w:t>.....................................................................................................................................................</w:t>
      </w:r>
    </w:p>
    <w:p w14:paraId="733EE0A4" w14:textId="77777777" w:rsidR="00355402" w:rsidRPr="000012B2" w:rsidRDefault="00355402" w:rsidP="00355402">
      <w:pPr>
        <w:suppressAutoHyphens/>
        <w:rPr>
          <w:rFonts w:asciiTheme="minorHAnsi" w:hAnsiTheme="minorHAnsi" w:cs="Arial"/>
          <w:lang w:eastAsia="ar-SA"/>
        </w:rPr>
      </w:pPr>
    </w:p>
    <w:p w14:paraId="4E3CD85B" w14:textId="77777777" w:rsidR="00355402" w:rsidRPr="000012B2" w:rsidRDefault="00355402" w:rsidP="00355402">
      <w:pPr>
        <w:suppressAutoHyphens/>
        <w:rPr>
          <w:rFonts w:asciiTheme="minorHAnsi" w:hAnsiTheme="minorHAnsi" w:cs="Arial"/>
          <w:lang w:eastAsia="ar-SA"/>
        </w:rPr>
      </w:pPr>
      <w:r w:rsidRPr="000012B2">
        <w:rPr>
          <w:rFonts w:asciiTheme="minorHAnsi" w:hAnsiTheme="minorHAnsi" w:cs="Arial"/>
          <w:lang w:eastAsia="ar-SA"/>
        </w:rPr>
        <w:t>.....................................................................................................................................................</w:t>
      </w:r>
    </w:p>
    <w:p w14:paraId="0F4500BD" w14:textId="6618CD61" w:rsidR="00355402" w:rsidRPr="000012B2" w:rsidRDefault="00355402" w:rsidP="00110BBB">
      <w:pPr>
        <w:numPr>
          <w:ilvl w:val="0"/>
          <w:numId w:val="38"/>
        </w:numPr>
        <w:suppressAutoHyphens/>
        <w:spacing w:before="120" w:line="276" w:lineRule="auto"/>
        <w:rPr>
          <w:rFonts w:asciiTheme="minorHAnsi" w:hAnsiTheme="minorHAnsi" w:cs="Arial"/>
          <w:lang w:eastAsia="ar-SA"/>
        </w:rPr>
      </w:pPr>
      <w:r w:rsidRPr="000012B2">
        <w:rPr>
          <w:rFonts w:asciiTheme="minorHAnsi" w:hAnsiTheme="minorHAnsi" w:cs="Arial"/>
          <w:color w:val="FF0000"/>
          <w:lang w:eastAsia="ar-SA"/>
        </w:rPr>
        <w:t>**</w:t>
      </w:r>
      <w:r w:rsidRPr="000012B2">
        <w:rPr>
          <w:rFonts w:asciiTheme="minorHAnsi" w:hAnsiTheme="minorHAnsi" w:cs="Arial"/>
        </w:rPr>
        <w:t xml:space="preserve"> </w:t>
      </w:r>
      <w:r w:rsidRPr="000012B2">
        <w:rPr>
          <w:rFonts w:asciiTheme="minorHAnsi" w:hAnsiTheme="minorHAnsi" w:cs="Arial"/>
          <w:lang w:eastAsia="ar-SA"/>
        </w:rPr>
        <w:t xml:space="preserve">oświadczam, że przynależę do tej samej grupy kapitałowej zgodnie z definicją w art. 3 ust. 1 pkt 44 ustawy z dnia 29 września 1994 r. o rachunkowości (tekst jednolity Dz. U. z 2019 r. poz. 351 z późn. zm.), z wymienionymi poniżej Podmiotami: </w:t>
      </w:r>
    </w:p>
    <w:p w14:paraId="653A18CB" w14:textId="77777777" w:rsidR="00355402" w:rsidRPr="000012B2" w:rsidRDefault="00355402" w:rsidP="00355402">
      <w:pPr>
        <w:suppressAutoHyphens/>
        <w:spacing w:before="120" w:line="276" w:lineRule="auto"/>
        <w:ind w:left="446"/>
        <w:rPr>
          <w:rFonts w:asciiTheme="minorHAnsi" w:hAnsiTheme="minorHAnsi" w:cs="Arial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355402" w:rsidRPr="000012B2" w14:paraId="2D7CECA8" w14:textId="77777777" w:rsidTr="005B455F">
        <w:trPr>
          <w:trHeight w:val="351"/>
        </w:trPr>
        <w:tc>
          <w:tcPr>
            <w:tcW w:w="828" w:type="dxa"/>
          </w:tcPr>
          <w:p w14:paraId="00D5FE30" w14:textId="77777777" w:rsidR="00355402" w:rsidRPr="000012B2" w:rsidRDefault="00355402" w:rsidP="005B455F">
            <w:pPr>
              <w:suppressAutoHyphens/>
              <w:rPr>
                <w:rFonts w:asciiTheme="minorHAnsi" w:hAnsiTheme="minorHAnsi" w:cs="Arial"/>
                <w:lang w:eastAsia="ar-SA"/>
              </w:rPr>
            </w:pPr>
            <w:r w:rsidRPr="000012B2">
              <w:rPr>
                <w:rFonts w:asciiTheme="minorHAnsi" w:hAnsiTheme="minorHAnsi" w:cs="Arial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2C853422" w14:textId="77777777" w:rsidR="00355402" w:rsidRPr="000012B2" w:rsidRDefault="00355402" w:rsidP="005B455F">
            <w:pPr>
              <w:suppressAutoHyphens/>
              <w:jc w:val="center"/>
              <w:rPr>
                <w:rFonts w:asciiTheme="minorHAnsi" w:hAnsiTheme="minorHAnsi" w:cs="Arial"/>
                <w:lang w:eastAsia="ar-SA"/>
              </w:rPr>
            </w:pPr>
            <w:r w:rsidRPr="000012B2">
              <w:rPr>
                <w:rFonts w:asciiTheme="minorHAnsi" w:hAnsiTheme="minorHAnsi" w:cs="Arial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0D2DB4C7" w14:textId="77777777" w:rsidR="00355402" w:rsidRPr="000012B2" w:rsidRDefault="00355402" w:rsidP="005B455F">
            <w:pPr>
              <w:suppressAutoHyphens/>
              <w:jc w:val="center"/>
              <w:rPr>
                <w:rFonts w:asciiTheme="minorHAnsi" w:hAnsiTheme="minorHAnsi" w:cs="Arial"/>
                <w:lang w:eastAsia="ar-SA"/>
              </w:rPr>
            </w:pPr>
            <w:r w:rsidRPr="000012B2">
              <w:rPr>
                <w:rFonts w:asciiTheme="minorHAnsi" w:hAnsiTheme="minorHAnsi" w:cs="Arial"/>
                <w:lang w:eastAsia="ar-SA"/>
              </w:rPr>
              <w:t>Adres, NIP</w:t>
            </w:r>
          </w:p>
        </w:tc>
      </w:tr>
      <w:tr w:rsidR="00355402" w:rsidRPr="000012B2" w14:paraId="17ADCF3D" w14:textId="77777777" w:rsidTr="005B455F">
        <w:tc>
          <w:tcPr>
            <w:tcW w:w="828" w:type="dxa"/>
          </w:tcPr>
          <w:p w14:paraId="2C8FA743" w14:textId="77777777" w:rsidR="00355402" w:rsidRPr="000012B2" w:rsidRDefault="00355402" w:rsidP="005B455F">
            <w:pPr>
              <w:suppressAutoHyphens/>
              <w:spacing w:before="120" w:line="360" w:lineRule="auto"/>
              <w:rPr>
                <w:rFonts w:asciiTheme="minorHAnsi" w:hAnsiTheme="minorHAnsi" w:cs="Arial"/>
                <w:lang w:eastAsia="ar-SA"/>
              </w:rPr>
            </w:pPr>
            <w:r w:rsidRPr="000012B2">
              <w:rPr>
                <w:rFonts w:asciiTheme="minorHAnsi" w:hAnsiTheme="minorHAnsi" w:cs="Arial"/>
                <w:lang w:eastAsia="ar-SA"/>
              </w:rPr>
              <w:t>1</w:t>
            </w:r>
          </w:p>
        </w:tc>
        <w:tc>
          <w:tcPr>
            <w:tcW w:w="4860" w:type="dxa"/>
          </w:tcPr>
          <w:p w14:paraId="1E107658" w14:textId="77777777" w:rsidR="00355402" w:rsidRPr="000012B2" w:rsidRDefault="00355402" w:rsidP="005B455F">
            <w:pPr>
              <w:suppressAutoHyphens/>
              <w:snapToGrid w:val="0"/>
              <w:spacing w:before="120" w:line="360" w:lineRule="auto"/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4330" w:type="dxa"/>
          </w:tcPr>
          <w:p w14:paraId="7898C440" w14:textId="77777777" w:rsidR="00355402" w:rsidRPr="000012B2" w:rsidRDefault="00355402" w:rsidP="005B455F">
            <w:pPr>
              <w:suppressAutoHyphens/>
              <w:snapToGrid w:val="0"/>
              <w:spacing w:before="120" w:line="360" w:lineRule="auto"/>
              <w:rPr>
                <w:rFonts w:asciiTheme="minorHAnsi" w:hAnsiTheme="minorHAnsi" w:cs="Arial"/>
                <w:lang w:eastAsia="ar-SA"/>
              </w:rPr>
            </w:pPr>
          </w:p>
        </w:tc>
      </w:tr>
      <w:tr w:rsidR="00355402" w:rsidRPr="000012B2" w14:paraId="7AF3CFA0" w14:textId="77777777" w:rsidTr="005B455F">
        <w:tc>
          <w:tcPr>
            <w:tcW w:w="828" w:type="dxa"/>
          </w:tcPr>
          <w:p w14:paraId="01F41C53" w14:textId="77777777" w:rsidR="00355402" w:rsidRPr="000012B2" w:rsidRDefault="00355402" w:rsidP="005B455F">
            <w:pPr>
              <w:suppressAutoHyphens/>
              <w:spacing w:before="120" w:line="360" w:lineRule="auto"/>
              <w:rPr>
                <w:rFonts w:asciiTheme="minorHAnsi" w:hAnsiTheme="minorHAnsi" w:cs="Arial"/>
                <w:lang w:eastAsia="ar-SA"/>
              </w:rPr>
            </w:pPr>
            <w:r w:rsidRPr="000012B2">
              <w:rPr>
                <w:rFonts w:asciiTheme="minorHAnsi" w:hAnsiTheme="minorHAnsi" w:cs="Arial"/>
                <w:lang w:eastAsia="ar-SA"/>
              </w:rPr>
              <w:t>2</w:t>
            </w:r>
          </w:p>
        </w:tc>
        <w:tc>
          <w:tcPr>
            <w:tcW w:w="4860" w:type="dxa"/>
          </w:tcPr>
          <w:p w14:paraId="0CEF425F" w14:textId="77777777" w:rsidR="00355402" w:rsidRPr="000012B2" w:rsidRDefault="00355402" w:rsidP="005B455F">
            <w:pPr>
              <w:suppressAutoHyphens/>
              <w:snapToGrid w:val="0"/>
              <w:spacing w:before="120" w:line="360" w:lineRule="auto"/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4330" w:type="dxa"/>
          </w:tcPr>
          <w:p w14:paraId="51D1DC0D" w14:textId="77777777" w:rsidR="00355402" w:rsidRPr="000012B2" w:rsidRDefault="00355402" w:rsidP="005B455F">
            <w:pPr>
              <w:suppressAutoHyphens/>
              <w:snapToGrid w:val="0"/>
              <w:spacing w:before="120" w:line="360" w:lineRule="auto"/>
              <w:rPr>
                <w:rFonts w:asciiTheme="minorHAnsi" w:hAnsiTheme="minorHAnsi" w:cs="Arial"/>
                <w:lang w:eastAsia="ar-SA"/>
              </w:rPr>
            </w:pPr>
          </w:p>
        </w:tc>
      </w:tr>
    </w:tbl>
    <w:p w14:paraId="76713A23" w14:textId="77777777" w:rsidR="00355402" w:rsidRPr="000012B2" w:rsidRDefault="00355402" w:rsidP="00355402">
      <w:pPr>
        <w:widowControl w:val="0"/>
        <w:spacing w:before="120"/>
        <w:rPr>
          <w:rFonts w:asciiTheme="minorHAnsi" w:hAnsiTheme="minorHAnsi" w:cs="Arial"/>
        </w:rPr>
      </w:pPr>
    </w:p>
    <w:p w14:paraId="70D04B38" w14:textId="77777777" w:rsidR="00355402" w:rsidRPr="000012B2" w:rsidRDefault="00355402" w:rsidP="00355402">
      <w:pPr>
        <w:suppressAutoHyphens/>
        <w:spacing w:line="276" w:lineRule="auto"/>
        <w:rPr>
          <w:rFonts w:asciiTheme="minorHAnsi" w:hAnsiTheme="minorHAnsi" w:cs="Arial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55402" w:rsidRPr="000012B2" w14:paraId="72C8E28A" w14:textId="77777777" w:rsidTr="005B455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A2F3" w14:textId="77777777" w:rsidR="00355402" w:rsidRPr="000012B2" w:rsidRDefault="00355402" w:rsidP="005B455F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204A3" w14:textId="77777777" w:rsidR="00355402" w:rsidRPr="000012B2" w:rsidRDefault="00355402" w:rsidP="005B455F">
            <w:pPr>
              <w:spacing w:before="120"/>
              <w:jc w:val="center"/>
              <w:rPr>
                <w:rFonts w:asciiTheme="minorHAnsi" w:hAnsiTheme="minorHAnsi" w:cs="Arial"/>
              </w:rPr>
            </w:pPr>
          </w:p>
        </w:tc>
      </w:tr>
      <w:tr w:rsidR="00355402" w:rsidRPr="000012B2" w14:paraId="319933ED" w14:textId="77777777" w:rsidTr="005B455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A7CCAF" w14:textId="77777777" w:rsidR="00355402" w:rsidRPr="000012B2" w:rsidRDefault="00355402" w:rsidP="005B455F">
            <w:pPr>
              <w:jc w:val="center"/>
              <w:rPr>
                <w:rFonts w:asciiTheme="minorHAnsi" w:hAnsiTheme="minorHAnsi" w:cs="Arial"/>
              </w:rPr>
            </w:pPr>
            <w:r w:rsidRPr="000012B2">
              <w:rPr>
                <w:rFonts w:asciiTheme="minorHAnsi" w:hAnsiTheme="minorHAnsi" w:cs="Aria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64157E" w14:textId="77777777" w:rsidR="00355402" w:rsidRPr="000012B2" w:rsidRDefault="00355402" w:rsidP="005B455F">
            <w:pPr>
              <w:jc w:val="center"/>
              <w:rPr>
                <w:rFonts w:asciiTheme="minorHAnsi" w:hAnsiTheme="minorHAnsi" w:cs="Arial"/>
              </w:rPr>
            </w:pPr>
            <w:r w:rsidRPr="000012B2">
              <w:rPr>
                <w:rFonts w:asciiTheme="minorHAnsi" w:hAnsiTheme="minorHAnsi" w:cs="Arial"/>
              </w:rPr>
              <w:t>Pieczęć imienna i podpis przedstawiciela(i) Wykonawcy</w:t>
            </w:r>
          </w:p>
        </w:tc>
      </w:tr>
    </w:tbl>
    <w:p w14:paraId="5D69EAEE" w14:textId="77777777" w:rsidR="00355402" w:rsidRPr="000012B2" w:rsidRDefault="00355402" w:rsidP="00355402">
      <w:pPr>
        <w:suppressAutoHyphens/>
        <w:spacing w:line="276" w:lineRule="auto"/>
        <w:rPr>
          <w:rFonts w:asciiTheme="minorHAnsi" w:hAnsiTheme="minorHAnsi" w:cs="Arial"/>
          <w:lang w:eastAsia="ar-SA"/>
        </w:rPr>
      </w:pPr>
    </w:p>
    <w:p w14:paraId="43669283" w14:textId="77777777" w:rsidR="00355402" w:rsidRPr="000012B2" w:rsidRDefault="00355402" w:rsidP="00355402">
      <w:pPr>
        <w:suppressAutoHyphens/>
        <w:spacing w:line="276" w:lineRule="auto"/>
        <w:rPr>
          <w:rFonts w:asciiTheme="minorHAnsi" w:hAnsiTheme="minorHAnsi" w:cs="Arial"/>
          <w:lang w:eastAsia="ar-SA"/>
        </w:rPr>
      </w:pPr>
      <w:r w:rsidRPr="000012B2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19AB8" wp14:editId="644958C3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AC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10F9490" w14:textId="77777777" w:rsidR="00355402" w:rsidRPr="000012B2" w:rsidRDefault="00355402" w:rsidP="00110BBB">
      <w:pPr>
        <w:numPr>
          <w:ilvl w:val="0"/>
          <w:numId w:val="38"/>
        </w:numPr>
        <w:suppressAutoHyphens/>
        <w:spacing w:before="120" w:line="276" w:lineRule="auto"/>
        <w:rPr>
          <w:rFonts w:asciiTheme="minorHAnsi" w:hAnsiTheme="minorHAnsi" w:cs="Arial"/>
          <w:color w:val="000000"/>
          <w:lang w:eastAsia="ar-SA"/>
        </w:rPr>
      </w:pPr>
      <w:r w:rsidRPr="000012B2">
        <w:rPr>
          <w:rFonts w:asciiTheme="minorHAnsi" w:hAnsiTheme="minorHAnsi" w:cs="Arial"/>
          <w:color w:val="FF0000"/>
          <w:lang w:eastAsia="ar-SA"/>
        </w:rPr>
        <w:t xml:space="preserve">* </w:t>
      </w:r>
      <w:r w:rsidRPr="000012B2">
        <w:rPr>
          <w:rFonts w:asciiTheme="minorHAnsi" w:hAnsiTheme="minorHAnsi" w:cs="Arial"/>
          <w:lang w:eastAsia="ar-SA"/>
        </w:rPr>
        <w:t>oświadczam, że nie przynależę do grupy kapitałowej zgodnie z definicją w art. 3 ust. 1 pkt 44 ustawy z dnia 29 września 1994 r. o rachunkowości (tekst jednolity Dz. U. z 2019 r. poz. 351 z późn. zm.).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55402" w:rsidRPr="000012B2" w14:paraId="479A0FB5" w14:textId="77777777" w:rsidTr="005B455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482" w14:textId="77777777" w:rsidR="00355402" w:rsidRPr="000012B2" w:rsidRDefault="00355402" w:rsidP="005B455F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81428" w14:textId="77777777" w:rsidR="00355402" w:rsidRPr="000012B2" w:rsidRDefault="00355402" w:rsidP="005B455F">
            <w:pPr>
              <w:spacing w:before="120"/>
              <w:jc w:val="center"/>
              <w:rPr>
                <w:rFonts w:asciiTheme="minorHAnsi" w:hAnsiTheme="minorHAnsi" w:cs="Arial"/>
              </w:rPr>
            </w:pPr>
          </w:p>
        </w:tc>
      </w:tr>
      <w:tr w:rsidR="00355402" w:rsidRPr="000012B2" w14:paraId="4B460F30" w14:textId="77777777" w:rsidTr="005B455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597009" w14:textId="77777777" w:rsidR="00355402" w:rsidRPr="000012B2" w:rsidRDefault="00355402" w:rsidP="005B455F">
            <w:pPr>
              <w:jc w:val="center"/>
              <w:rPr>
                <w:rFonts w:asciiTheme="minorHAnsi" w:hAnsiTheme="minorHAnsi" w:cs="Arial"/>
              </w:rPr>
            </w:pPr>
            <w:r w:rsidRPr="000012B2">
              <w:rPr>
                <w:rFonts w:asciiTheme="minorHAnsi" w:hAnsiTheme="minorHAnsi" w:cs="Aria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2C0EF2" w14:textId="77777777" w:rsidR="00355402" w:rsidRPr="000012B2" w:rsidRDefault="00355402" w:rsidP="005B455F">
            <w:pPr>
              <w:jc w:val="center"/>
              <w:rPr>
                <w:rFonts w:asciiTheme="minorHAnsi" w:hAnsiTheme="minorHAnsi" w:cs="Arial"/>
              </w:rPr>
            </w:pPr>
            <w:r w:rsidRPr="000012B2">
              <w:rPr>
                <w:rFonts w:asciiTheme="minorHAnsi" w:hAnsiTheme="minorHAnsi" w:cs="Arial"/>
              </w:rPr>
              <w:t>Pieczęć imienna i podpis przedstawiciela(i) Wykonawcy</w:t>
            </w:r>
          </w:p>
        </w:tc>
      </w:tr>
    </w:tbl>
    <w:p w14:paraId="59C183E5" w14:textId="77777777" w:rsidR="00355402" w:rsidRPr="000012B2" w:rsidRDefault="00355402" w:rsidP="00355402">
      <w:pPr>
        <w:suppressAutoHyphens/>
        <w:spacing w:before="120" w:line="360" w:lineRule="auto"/>
        <w:rPr>
          <w:rFonts w:asciiTheme="minorHAnsi" w:hAnsiTheme="minorHAnsi"/>
          <w:i/>
          <w:lang w:eastAsia="ar-SA"/>
        </w:rPr>
      </w:pPr>
    </w:p>
    <w:p w14:paraId="6FEDD1C3" w14:textId="77777777" w:rsidR="00355402" w:rsidRPr="000012B2" w:rsidRDefault="00355402" w:rsidP="00355402">
      <w:pPr>
        <w:suppressAutoHyphens/>
        <w:spacing w:line="360" w:lineRule="auto"/>
        <w:rPr>
          <w:rFonts w:asciiTheme="minorHAnsi" w:hAnsiTheme="minorHAnsi" w:cs="Arial"/>
          <w:i/>
          <w:lang w:eastAsia="ar-SA"/>
        </w:rPr>
      </w:pPr>
      <w:r w:rsidRPr="000012B2">
        <w:rPr>
          <w:rFonts w:asciiTheme="minorHAnsi" w:hAnsiTheme="minorHAnsi" w:cs="Arial"/>
          <w:i/>
          <w:lang w:eastAsia="ar-SA"/>
        </w:rPr>
        <w:t>* niepotrzebne skreślić</w:t>
      </w:r>
    </w:p>
    <w:p w14:paraId="1195236C" w14:textId="77777777" w:rsidR="00355402" w:rsidRPr="000012B2" w:rsidRDefault="00355402" w:rsidP="00355402">
      <w:pPr>
        <w:suppressAutoHyphens/>
        <w:spacing w:line="360" w:lineRule="auto"/>
        <w:rPr>
          <w:rFonts w:asciiTheme="minorHAnsi" w:hAnsiTheme="minorHAnsi" w:cs="Arial"/>
          <w:i/>
          <w:lang w:eastAsia="ar-SA"/>
        </w:rPr>
      </w:pPr>
      <w:r w:rsidRPr="000012B2">
        <w:rPr>
          <w:rFonts w:asciiTheme="minorHAnsi" w:hAnsiTheme="minorHAnsi" w:cs="Arial"/>
          <w:i/>
          <w:lang w:eastAsia="ar-SA"/>
        </w:rPr>
        <w:t>** wypełnić w przypadku, gdy Wykonawca należy do grupy kapitałowej</w:t>
      </w:r>
    </w:p>
    <w:p w14:paraId="217CAA32" w14:textId="77777777" w:rsidR="00355402" w:rsidRPr="000012B2" w:rsidRDefault="00355402" w:rsidP="00355402">
      <w:pPr>
        <w:suppressAutoHyphens/>
        <w:spacing w:line="360" w:lineRule="auto"/>
        <w:rPr>
          <w:rFonts w:asciiTheme="minorHAnsi" w:hAnsiTheme="minorHAnsi" w:cs="Arial"/>
          <w:i/>
          <w:lang w:eastAsia="ar-SA"/>
        </w:rPr>
      </w:pPr>
    </w:p>
    <w:p w14:paraId="469A1056" w14:textId="77777777" w:rsidR="00355402" w:rsidRPr="000012B2" w:rsidRDefault="00355402" w:rsidP="00355402">
      <w:pPr>
        <w:suppressAutoHyphens/>
        <w:spacing w:line="360" w:lineRule="auto"/>
        <w:rPr>
          <w:rFonts w:asciiTheme="minorHAnsi" w:hAnsiTheme="minorHAnsi" w:cs="Arial"/>
          <w:i/>
          <w:lang w:eastAsia="ar-SA"/>
        </w:rPr>
      </w:pPr>
    </w:p>
    <w:p w14:paraId="3D59E2A7" w14:textId="450D07AA" w:rsidR="004010CC" w:rsidRPr="000012B2" w:rsidRDefault="00D61004" w:rsidP="00BE3E24">
      <w:pPr>
        <w:pStyle w:val="Spiszacznikw"/>
      </w:pPr>
      <w:bookmarkStart w:id="38" w:name="_Toc35409810"/>
      <w:bookmarkStart w:id="39" w:name="_Toc40433662"/>
      <w:r>
        <w:lastRenderedPageBreak/>
        <w:t xml:space="preserve">ZAŁĄCZNIK NR </w:t>
      </w:r>
      <w:r w:rsidR="00545913">
        <w:t>6</w:t>
      </w:r>
      <w:r w:rsidR="00EA4CEA">
        <w:t xml:space="preserve"> – </w:t>
      </w:r>
      <w:r>
        <w:t>OŚWIAD</w:t>
      </w:r>
      <w:r w:rsidR="00EA4CEA">
        <w:t xml:space="preserve">CZENIE </w:t>
      </w:r>
      <w:r>
        <w:t>WYKONAWCY O ZAPOZANANI</w:t>
      </w:r>
      <w:r w:rsidR="00077976">
        <w:t>U SIĘ Z INFROMACJĄ O ADMINISTRA</w:t>
      </w:r>
      <w:r>
        <w:t>TORZE DAN</w:t>
      </w:r>
      <w:bookmarkStart w:id="40" w:name="_GoBack"/>
      <w:bookmarkEnd w:id="40"/>
      <w:r>
        <w:t>YCH OSOBOWYCH.</w:t>
      </w:r>
      <w:bookmarkEnd w:id="38"/>
      <w:bookmarkEnd w:id="39"/>
      <w:r w:rsidR="00F447D9">
        <w:t xml:space="preserve"> </w:t>
      </w:r>
    </w:p>
    <w:p w14:paraId="4514E5D2" w14:textId="77777777" w:rsidR="004010CC" w:rsidRPr="000012B2" w:rsidRDefault="004010CC" w:rsidP="004010CC">
      <w:pPr>
        <w:spacing w:line="276" w:lineRule="auto"/>
        <w:rPr>
          <w:rFonts w:asciiTheme="minorHAnsi" w:hAnsiTheme="minorHAnsi" w:cstheme="majorHAnsi"/>
          <w:b/>
        </w:rPr>
      </w:pPr>
    </w:p>
    <w:p w14:paraId="09FB25B1" w14:textId="77777777" w:rsidR="00077976" w:rsidRPr="004D4CC7" w:rsidRDefault="00077976" w:rsidP="00110BBB">
      <w:pPr>
        <w:pStyle w:val="Akapitzlist"/>
        <w:numPr>
          <w:ilvl w:val="0"/>
          <w:numId w:val="39"/>
        </w:numPr>
      </w:pPr>
      <w:r w:rsidRPr="004D4CC7">
        <w:t>Administratorem Pana/Pani danych osobowych jest:</w:t>
      </w:r>
    </w:p>
    <w:p w14:paraId="02E1ABD4" w14:textId="70F6D7E4" w:rsidR="00077976" w:rsidRPr="00F752AA" w:rsidRDefault="00077976" w:rsidP="00F752AA">
      <w:pPr>
        <w:spacing w:line="276" w:lineRule="auto"/>
        <w:ind w:firstLine="426"/>
        <w:rPr>
          <w:szCs w:val="20"/>
        </w:rPr>
      </w:pPr>
      <w:r w:rsidRPr="00F752AA">
        <w:rPr>
          <w:szCs w:val="20"/>
        </w:rPr>
        <w:t xml:space="preserve">ENEA Elektrownia Połaniec S.A. z siedzibą w Połańcu, Zawadza 26, 28-230 Połaniec (dalej: </w:t>
      </w:r>
      <w:r w:rsidRPr="00F752AA">
        <w:rPr>
          <w:b/>
          <w:szCs w:val="20"/>
        </w:rPr>
        <w:t>Administrator</w:t>
      </w:r>
      <w:r w:rsidRPr="00F752AA">
        <w:rPr>
          <w:szCs w:val="20"/>
        </w:rPr>
        <w:t>),</w:t>
      </w:r>
    </w:p>
    <w:p w14:paraId="0AE50BA1" w14:textId="60E878B7" w:rsidR="00077976" w:rsidRPr="00F752AA" w:rsidRDefault="00077976" w:rsidP="00F752AA">
      <w:pPr>
        <w:tabs>
          <w:tab w:val="left" w:pos="8760"/>
        </w:tabs>
        <w:spacing w:line="276" w:lineRule="auto"/>
        <w:ind w:firstLine="426"/>
        <w:rPr>
          <w:rStyle w:val="Hipercze"/>
          <w:rFonts w:asciiTheme="minorHAnsi" w:hAnsiTheme="minorHAnsi" w:cstheme="minorHAnsi"/>
          <w:szCs w:val="20"/>
        </w:rPr>
      </w:pPr>
      <w:r w:rsidRPr="00F752AA">
        <w:rPr>
          <w:szCs w:val="20"/>
        </w:rPr>
        <w:t xml:space="preserve">Dane kontaktowe Inspektora Ochrony Danych: ENEA Elektrownia Połaniec S.A.: </w:t>
      </w:r>
      <w:hyperlink r:id="rId13" w:history="1">
        <w:r w:rsidRPr="00F752AA">
          <w:rPr>
            <w:rStyle w:val="Hipercze"/>
            <w:rFonts w:asciiTheme="minorHAnsi" w:hAnsiTheme="minorHAnsi" w:cstheme="minorHAnsi"/>
            <w:szCs w:val="20"/>
          </w:rPr>
          <w:t>eep.iod@enea.pl</w:t>
        </w:r>
      </w:hyperlink>
      <w:r w:rsidR="00F752AA">
        <w:rPr>
          <w:rStyle w:val="Hipercze"/>
          <w:rFonts w:asciiTheme="minorHAnsi" w:hAnsiTheme="minorHAnsi" w:cstheme="minorHAnsi"/>
          <w:szCs w:val="20"/>
        </w:rPr>
        <w:tab/>
      </w:r>
    </w:p>
    <w:p w14:paraId="0A6453F0" w14:textId="29C2AA46" w:rsidR="00077976" w:rsidRPr="0088753E" w:rsidRDefault="00077976" w:rsidP="00110BBB">
      <w:pPr>
        <w:pStyle w:val="Akapitzlist"/>
        <w:numPr>
          <w:ilvl w:val="0"/>
          <w:numId w:val="39"/>
        </w:numPr>
      </w:pPr>
      <w:r w:rsidRPr="0088753E">
        <w:t xml:space="preserve">Pana/Pani dane osobowe przetwarzane będą w celu uczestniczenia w postępowaniu </w:t>
      </w:r>
      <w:r w:rsidR="00F81736" w:rsidRPr="00F81736">
        <w:t>Zakup usług dezynfekcji mechanicznej – zamgławiania budynków, pomieszczeń, kabin maszyn budowlanych i pojazdów samochodowych dla ENEA Elektrownia Połaniec S.A.</w:t>
      </w:r>
      <w:r w:rsidR="00B27ACD">
        <w:t>.</w:t>
      </w:r>
      <w:r w:rsidR="006548DF">
        <w:rPr>
          <w:b/>
        </w:rPr>
        <w:t xml:space="preserve"> </w:t>
      </w:r>
      <w:r w:rsidRPr="0088753E">
        <w:t xml:space="preserve">oraz po jego zakończeniu w celu realizacji usługi na podstawie art. 6 ust. 1 lit. b, f Rozporządzenia Parlamentu Europejskiego i Rady (UE) 2016/679 z dnia 27 kwietnia 2016 r. tzw. ogólnego rozporządzenia o ochronie danych osobowych, dalej: </w:t>
      </w:r>
      <w:r w:rsidRPr="0088753E">
        <w:rPr>
          <w:b/>
        </w:rPr>
        <w:t>RODO</w:t>
      </w:r>
      <w:r w:rsidRPr="0088753E">
        <w:t xml:space="preserve">). </w:t>
      </w:r>
    </w:p>
    <w:p w14:paraId="45F4E106" w14:textId="77777777" w:rsidR="00077976" w:rsidRPr="0088753E" w:rsidRDefault="00077976" w:rsidP="00110BBB">
      <w:pPr>
        <w:pStyle w:val="Akapitzlist"/>
        <w:numPr>
          <w:ilvl w:val="0"/>
          <w:numId w:val="39"/>
        </w:numPr>
      </w:pPr>
      <w:r w:rsidRPr="0088753E">
        <w:t xml:space="preserve">Podanie przez Pana/Panią danych osobowych jest dobrowolne, ale niezbędne do udziału w postępowaniu oraz realizacji usługi. </w:t>
      </w:r>
    </w:p>
    <w:p w14:paraId="5E697DEB" w14:textId="77777777" w:rsidR="00077976" w:rsidRPr="0088753E" w:rsidRDefault="00077976" w:rsidP="00110BBB">
      <w:pPr>
        <w:pStyle w:val="Akapitzlist"/>
        <w:numPr>
          <w:ilvl w:val="0"/>
          <w:numId w:val="39"/>
        </w:numPr>
      </w:pPr>
      <w:r w:rsidRPr="0088753E">
        <w:t>Administrator może ujawnić Pana/Pani dane osobowe podmiotom z grupy kapitałowej ENEA.</w:t>
      </w:r>
    </w:p>
    <w:p w14:paraId="101078F1" w14:textId="2EBECC9C" w:rsidR="00077976" w:rsidRPr="0088753E" w:rsidRDefault="00077976" w:rsidP="00F752AA">
      <w:pPr>
        <w:pStyle w:val="Akapitzlist"/>
        <w:numPr>
          <w:ilvl w:val="0"/>
          <w:numId w:val="0"/>
        </w:numPr>
        <w:ind w:left="567"/>
      </w:pPr>
      <w:r w:rsidRPr="0088753E"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62FC5D7C" w14:textId="3EEC93B9" w:rsidR="00077976" w:rsidRPr="0088753E" w:rsidRDefault="00077976" w:rsidP="00110BBB">
      <w:pPr>
        <w:pStyle w:val="Akapitzlist"/>
        <w:numPr>
          <w:ilvl w:val="0"/>
          <w:numId w:val="39"/>
        </w:numPr>
        <w:rPr>
          <w:strike/>
        </w:rPr>
      </w:pPr>
      <w:r w:rsidRPr="0088753E">
        <w:t xml:space="preserve">Pani/Pana dane osobowe będą przechowywane do czasu wyboru wykonawcy w postępowaniu </w:t>
      </w:r>
      <w:r w:rsidR="00F81736" w:rsidRPr="00F81736">
        <w:t>Zakup usług dezynfekcji mechanicznej – zamgławiania budynków, pomieszczeń, kabin maszyn budowlanych i pojazdów samochodowych dla ENEA Elektrownia Połaniec S.A.</w:t>
      </w:r>
      <w:r w:rsidR="00F447D9">
        <w:t xml:space="preserve"> </w:t>
      </w:r>
      <w:r w:rsidRPr="0088753E">
        <w:t xml:space="preserve">Po zakończeniu postępowania przez czas trwania umowy oraz czas niezbędny do dochodzenia ewentualnych roszczeń, zgodnie z obowiązującymi przepisami. </w:t>
      </w:r>
    </w:p>
    <w:p w14:paraId="069B5723" w14:textId="77777777" w:rsidR="00077976" w:rsidRPr="0088753E" w:rsidRDefault="00077976" w:rsidP="00110BBB">
      <w:pPr>
        <w:pStyle w:val="Akapitzlist"/>
        <w:numPr>
          <w:ilvl w:val="0"/>
          <w:numId w:val="39"/>
        </w:numPr>
      </w:pPr>
      <w:r w:rsidRPr="0088753E">
        <w:t xml:space="preserve">Posiada Pan/Pani prawo żądania: </w:t>
      </w:r>
    </w:p>
    <w:p w14:paraId="106A7B36" w14:textId="77777777" w:rsidR="00077976" w:rsidRPr="0088753E" w:rsidRDefault="00077976" w:rsidP="00110BBB">
      <w:pPr>
        <w:pStyle w:val="Akapitzlist"/>
        <w:numPr>
          <w:ilvl w:val="0"/>
          <w:numId w:val="40"/>
        </w:numPr>
      </w:pPr>
      <w:r w:rsidRPr="0088753E">
        <w:t>dostępu do treści swoich danych - w granicach art. 15 RODO,</w:t>
      </w:r>
    </w:p>
    <w:p w14:paraId="60058182" w14:textId="77777777" w:rsidR="00077976" w:rsidRPr="0088753E" w:rsidRDefault="00077976" w:rsidP="00110BBB">
      <w:pPr>
        <w:pStyle w:val="Akapitzlist"/>
        <w:numPr>
          <w:ilvl w:val="0"/>
          <w:numId w:val="40"/>
        </w:numPr>
      </w:pPr>
      <w:r w:rsidRPr="0088753E">
        <w:t xml:space="preserve">ich sprostowania – w granicach art. 16 RODO, </w:t>
      </w:r>
    </w:p>
    <w:p w14:paraId="4E464F96" w14:textId="77777777" w:rsidR="00077976" w:rsidRPr="0088753E" w:rsidRDefault="00077976" w:rsidP="00110BBB">
      <w:pPr>
        <w:pStyle w:val="Akapitzlist"/>
        <w:numPr>
          <w:ilvl w:val="0"/>
          <w:numId w:val="40"/>
        </w:numPr>
      </w:pPr>
      <w:r w:rsidRPr="0088753E">
        <w:t xml:space="preserve">ich usunięcia - w granicach art. 17 RODO, </w:t>
      </w:r>
    </w:p>
    <w:p w14:paraId="7A6814E4" w14:textId="77777777" w:rsidR="00077976" w:rsidRPr="0088753E" w:rsidRDefault="00077976" w:rsidP="00110BBB">
      <w:pPr>
        <w:pStyle w:val="Akapitzlist"/>
        <w:numPr>
          <w:ilvl w:val="0"/>
          <w:numId w:val="40"/>
        </w:numPr>
      </w:pPr>
      <w:r w:rsidRPr="0088753E">
        <w:t xml:space="preserve">ograniczenia przetwarzania - w granicach art. 18 RODO, </w:t>
      </w:r>
    </w:p>
    <w:p w14:paraId="05F66226" w14:textId="77777777" w:rsidR="00077976" w:rsidRPr="0088753E" w:rsidRDefault="00077976" w:rsidP="00110BBB">
      <w:pPr>
        <w:pStyle w:val="Akapitzlist"/>
        <w:numPr>
          <w:ilvl w:val="0"/>
          <w:numId w:val="40"/>
        </w:numPr>
      </w:pPr>
      <w:r w:rsidRPr="0088753E">
        <w:t>przenoszenia danych - w granicach art. 20 RODO,</w:t>
      </w:r>
    </w:p>
    <w:p w14:paraId="581FEDE5" w14:textId="77777777" w:rsidR="00077976" w:rsidRPr="0088753E" w:rsidRDefault="00077976" w:rsidP="00110BBB">
      <w:pPr>
        <w:pStyle w:val="Akapitzlist"/>
        <w:numPr>
          <w:ilvl w:val="0"/>
          <w:numId w:val="40"/>
        </w:numPr>
      </w:pPr>
      <w:r w:rsidRPr="0088753E">
        <w:t>prawo wniesienia sprzeciwu (w przypadku przetwarzania na podstawie art. 6 ust. 1 lit. f) RODO – w granicach art. 21 RODO,</w:t>
      </w:r>
    </w:p>
    <w:p w14:paraId="5BF65CD5" w14:textId="53073F1F" w:rsidR="00077976" w:rsidRPr="0088753E" w:rsidRDefault="00077976" w:rsidP="00110BBB">
      <w:pPr>
        <w:pStyle w:val="Akapitzlist"/>
        <w:numPr>
          <w:ilvl w:val="0"/>
          <w:numId w:val="39"/>
        </w:numPr>
      </w:pPr>
      <w:r w:rsidRPr="0088753E">
        <w:t xml:space="preserve">Realizacja praw, o których mowa powyżej może odbywać się poprzez wskazanie swoich żądań przesłane na Inspektorowi Ochrony Danych na adres e-mail: </w:t>
      </w:r>
      <w:hyperlink r:id="rId14" w:history="1">
        <w:r w:rsidRPr="008B3489">
          <w:rPr>
            <w:rStyle w:val="Hipercze"/>
            <w:rFonts w:cstheme="minorHAnsi"/>
            <w:sz w:val="19"/>
            <w:szCs w:val="19"/>
          </w:rPr>
          <w:t>eep.iod@enea.pl</w:t>
        </w:r>
      </w:hyperlink>
    </w:p>
    <w:p w14:paraId="20B7885E" w14:textId="7F04390B" w:rsidR="00077976" w:rsidRPr="0088753E" w:rsidRDefault="00077976" w:rsidP="00110BBB">
      <w:pPr>
        <w:pStyle w:val="Akapitzlist"/>
        <w:numPr>
          <w:ilvl w:val="0"/>
          <w:numId w:val="39"/>
        </w:numPr>
      </w:pPr>
      <w:r w:rsidRPr="0088753E">
        <w:t>Przysługuje Panu/Pani prawo wniesienia skargi do Prezesa Urzędu Ochrony Danych Osobowych, gdy uzna Pan/Pani, iż przetwarzanie danych osobowych Pani/Pana dotyczących narusza przepisy RODO.</w:t>
      </w:r>
    </w:p>
    <w:p w14:paraId="3BF75271" w14:textId="77777777" w:rsidR="00077976" w:rsidRPr="0088753E" w:rsidRDefault="00077976" w:rsidP="00F447D9">
      <w:pPr>
        <w:pStyle w:val="Akapitzlist"/>
      </w:pPr>
    </w:p>
    <w:p w14:paraId="1A22A028" w14:textId="77777777" w:rsidR="00077976" w:rsidRPr="0088753E" w:rsidRDefault="00077976" w:rsidP="00077976">
      <w:pPr>
        <w:spacing w:line="276" w:lineRule="auto"/>
        <w:ind w:left="360"/>
        <w:rPr>
          <w:rFonts w:asciiTheme="minorHAnsi" w:hAnsiTheme="minorHAnsi" w:cstheme="minorHAnsi"/>
          <w:i/>
          <w:sz w:val="19"/>
          <w:szCs w:val="19"/>
        </w:rPr>
      </w:pPr>
      <w:r w:rsidRPr="0088753E">
        <w:rPr>
          <w:rFonts w:asciiTheme="minorHAnsi" w:hAnsiTheme="minorHAnsi" w:cstheme="minorHAnsi"/>
          <w:i/>
          <w:sz w:val="19"/>
          <w:szCs w:val="19"/>
        </w:rPr>
        <w:t>Potwierdzam zapoznanie się zamieszczoną powyżej informacją Enei Centrum, dotyczącą przetwarzania danych osobowych.</w:t>
      </w:r>
    </w:p>
    <w:p w14:paraId="3D66CF9C" w14:textId="03BEDA70" w:rsidR="00077976" w:rsidRDefault="00077976" w:rsidP="00077976">
      <w:pPr>
        <w:spacing w:line="276" w:lineRule="auto"/>
        <w:ind w:left="360"/>
        <w:rPr>
          <w:rFonts w:asciiTheme="minorHAnsi" w:hAnsiTheme="minorHAnsi" w:cstheme="minorHAnsi"/>
          <w:i/>
          <w:sz w:val="19"/>
          <w:szCs w:val="19"/>
        </w:rPr>
      </w:pPr>
      <w:r w:rsidRPr="0088753E">
        <w:rPr>
          <w:rFonts w:asciiTheme="minorHAnsi" w:hAnsiTheme="minorHAnsi" w:cstheme="minorHAnsi"/>
          <w:i/>
          <w:sz w:val="19"/>
          <w:szCs w:val="19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4BCEAA31" w14:textId="77777777" w:rsidR="00077976" w:rsidRPr="004D4CC7" w:rsidRDefault="00077976" w:rsidP="00077976">
      <w:pPr>
        <w:spacing w:line="276" w:lineRule="auto"/>
        <w:ind w:left="360"/>
        <w:rPr>
          <w:rFonts w:asciiTheme="minorHAnsi" w:hAnsiTheme="minorHAnsi" w:cstheme="minorHAnsi"/>
          <w:i/>
          <w:sz w:val="19"/>
          <w:szCs w:val="19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077976" w:rsidRPr="004D4CC7" w14:paraId="654BADF1" w14:textId="77777777" w:rsidTr="000A113C">
        <w:trPr>
          <w:trHeight w:val="907"/>
        </w:trPr>
        <w:tc>
          <w:tcPr>
            <w:tcW w:w="4253" w:type="dxa"/>
            <w:vAlign w:val="center"/>
          </w:tcPr>
          <w:p w14:paraId="2C376C8A" w14:textId="77777777" w:rsidR="00077976" w:rsidRPr="004D4CC7" w:rsidRDefault="00077976" w:rsidP="000A113C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77976" w:rsidRPr="004D4CC7" w14:paraId="3CE9A486" w14:textId="77777777" w:rsidTr="000A113C">
        <w:trPr>
          <w:trHeight w:val="253"/>
        </w:trPr>
        <w:tc>
          <w:tcPr>
            <w:tcW w:w="4253" w:type="dxa"/>
            <w:vAlign w:val="center"/>
          </w:tcPr>
          <w:p w14:paraId="235CDF27" w14:textId="77777777" w:rsidR="00077976" w:rsidRPr="004D4CC7" w:rsidRDefault="00077976" w:rsidP="000A113C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4D4CC7">
              <w:rPr>
                <w:rFonts w:asciiTheme="minorHAnsi" w:hAnsiTheme="minorHAnsi" w:cstheme="minorHAnsi"/>
                <w:sz w:val="19"/>
                <w:szCs w:val="19"/>
              </w:rPr>
              <w:t>Data, podpis Wykonawcy</w:t>
            </w:r>
          </w:p>
        </w:tc>
      </w:tr>
    </w:tbl>
    <w:p w14:paraId="4FEAFBD6" w14:textId="4D348B3C" w:rsidR="00BD25EE" w:rsidRDefault="00BD25EE" w:rsidP="00BD25EE">
      <w:pPr>
        <w:spacing w:after="200" w:line="276" w:lineRule="auto"/>
        <w:jc w:val="left"/>
        <w:rPr>
          <w:rFonts w:asciiTheme="minorHAnsi" w:hAnsiTheme="minorHAnsi"/>
          <w:b/>
          <w:bCs/>
          <w:caps/>
          <w:szCs w:val="20"/>
          <w:u w:val="single"/>
        </w:rPr>
      </w:pPr>
      <w:bookmarkStart w:id="41" w:name="_Toc451844395"/>
      <w:bookmarkStart w:id="42" w:name="_Toc451852658"/>
    </w:p>
    <w:p w14:paraId="73CE5D87" w14:textId="7AF64A48" w:rsidR="00BD25EE" w:rsidRDefault="00BD25EE" w:rsidP="00BD25EE">
      <w:pPr>
        <w:rPr>
          <w:rFonts w:asciiTheme="minorHAnsi" w:hAnsiTheme="minorHAnsi"/>
          <w:szCs w:val="20"/>
        </w:rPr>
      </w:pPr>
    </w:p>
    <w:p w14:paraId="377F9F24" w14:textId="1FAA6441" w:rsidR="004134FB" w:rsidRPr="00F01B99" w:rsidRDefault="00BD25EE" w:rsidP="00BD25EE">
      <w:pPr>
        <w:tabs>
          <w:tab w:val="left" w:pos="2580"/>
        </w:tabs>
      </w:pPr>
      <w:r>
        <w:rPr>
          <w:rFonts w:asciiTheme="minorHAnsi" w:hAnsiTheme="minorHAnsi"/>
          <w:szCs w:val="20"/>
        </w:rPr>
        <w:tab/>
      </w:r>
      <w:bookmarkEnd w:id="41"/>
      <w:bookmarkEnd w:id="42"/>
    </w:p>
    <w:sectPr w:rsidR="004134FB" w:rsidRPr="00F01B99" w:rsidSect="00BD25EE">
      <w:headerReference w:type="default" r:id="rId15"/>
      <w:footerReference w:type="default" r:id="rId16"/>
      <w:pgSz w:w="11906" w:h="16838"/>
      <w:pgMar w:top="851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BD610" w14:textId="77777777" w:rsidR="00CC64C3" w:rsidRDefault="00CC64C3" w:rsidP="007A1C80">
      <w:r>
        <w:separator/>
      </w:r>
    </w:p>
    <w:p w14:paraId="3CCFF0B0" w14:textId="77777777" w:rsidR="00CC64C3" w:rsidRDefault="00CC64C3"/>
  </w:endnote>
  <w:endnote w:type="continuationSeparator" w:id="0">
    <w:p w14:paraId="206A70EA" w14:textId="77777777" w:rsidR="00CC64C3" w:rsidRDefault="00CC64C3" w:rsidP="007A1C80">
      <w:r>
        <w:continuationSeparator/>
      </w:r>
    </w:p>
    <w:p w14:paraId="2E7A74C9" w14:textId="77777777" w:rsidR="00CC64C3" w:rsidRDefault="00CC64C3"/>
  </w:endnote>
  <w:endnote w:type="continuationNotice" w:id="1">
    <w:p w14:paraId="499735CC" w14:textId="77777777" w:rsidR="00CC64C3" w:rsidRDefault="00CC64C3"/>
    <w:p w14:paraId="48F7A2D5" w14:textId="77777777" w:rsidR="00CC64C3" w:rsidRDefault="00CC6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7"/>
      <w:gridCol w:w="3869"/>
      <w:gridCol w:w="1591"/>
    </w:tblGrid>
    <w:tr w:rsidR="00F90228" w:rsidRPr="007427AD" w14:paraId="5A518999" w14:textId="77777777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56F859" w14:textId="77777777" w:rsidR="00F90228" w:rsidRPr="007427AD" w:rsidRDefault="00F90228" w:rsidP="00F90228">
          <w:pPr>
            <w:pStyle w:val="Stopka"/>
            <w:spacing w:before="20"/>
            <w:jc w:val="left"/>
            <w:rPr>
              <w:sz w:val="16"/>
              <w:szCs w:val="16"/>
            </w:rPr>
          </w:pP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2337E" w14:textId="77777777" w:rsidR="00F90228" w:rsidRPr="007427AD" w:rsidRDefault="00F90228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FE3559" w14:textId="52C8F39B" w:rsidR="00F90228" w:rsidRPr="007427AD" w:rsidRDefault="00F90228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7427AD">
            <w:rPr>
              <w:sz w:val="16"/>
              <w:szCs w:val="16"/>
            </w:rPr>
            <w:t xml:space="preserve">Strona </w:t>
          </w:r>
          <w:r w:rsidRPr="007427AD">
            <w:rPr>
              <w:sz w:val="16"/>
              <w:szCs w:val="16"/>
            </w:rPr>
            <w:fldChar w:fldCharType="begin"/>
          </w:r>
          <w:r w:rsidRPr="007427AD">
            <w:rPr>
              <w:sz w:val="16"/>
              <w:szCs w:val="16"/>
            </w:rPr>
            <w:instrText xml:space="preserve"> PAGE </w:instrText>
          </w:r>
          <w:r w:rsidRPr="007427AD">
            <w:rPr>
              <w:sz w:val="16"/>
              <w:szCs w:val="16"/>
            </w:rPr>
            <w:fldChar w:fldCharType="separate"/>
          </w:r>
          <w:r w:rsidR="00BD25EE">
            <w:rPr>
              <w:noProof/>
              <w:sz w:val="16"/>
              <w:szCs w:val="16"/>
            </w:rPr>
            <w:t>1</w:t>
          </w:r>
          <w:r w:rsidRPr="007427AD">
            <w:rPr>
              <w:sz w:val="16"/>
              <w:szCs w:val="16"/>
            </w:rPr>
            <w:fldChar w:fldCharType="end"/>
          </w:r>
          <w:r w:rsidRPr="007427AD">
            <w:rPr>
              <w:sz w:val="16"/>
              <w:szCs w:val="16"/>
            </w:rPr>
            <w:t xml:space="preserve"> z </w:t>
          </w:r>
          <w:r w:rsidRPr="007427AD">
            <w:rPr>
              <w:sz w:val="16"/>
              <w:szCs w:val="16"/>
            </w:rPr>
            <w:fldChar w:fldCharType="begin"/>
          </w:r>
          <w:r w:rsidRPr="007427AD">
            <w:rPr>
              <w:sz w:val="16"/>
              <w:szCs w:val="16"/>
            </w:rPr>
            <w:instrText xml:space="preserve"> NUMPAGES </w:instrText>
          </w:r>
          <w:r w:rsidRPr="007427AD">
            <w:rPr>
              <w:sz w:val="16"/>
              <w:szCs w:val="16"/>
            </w:rPr>
            <w:fldChar w:fldCharType="separate"/>
          </w:r>
          <w:r w:rsidR="00BD25EE">
            <w:rPr>
              <w:noProof/>
              <w:sz w:val="16"/>
              <w:szCs w:val="16"/>
            </w:rPr>
            <w:t>7</w:t>
          </w:r>
          <w:r w:rsidRPr="007427AD">
            <w:rPr>
              <w:sz w:val="16"/>
              <w:szCs w:val="16"/>
            </w:rPr>
            <w:fldChar w:fldCharType="end"/>
          </w:r>
        </w:p>
      </w:tc>
    </w:tr>
  </w:tbl>
  <w:p w14:paraId="05188C80" w14:textId="77777777" w:rsidR="00F90228" w:rsidRDefault="00F90228">
    <w:pPr>
      <w:pStyle w:val="Stopka"/>
      <w:rPr>
        <w:sz w:val="2"/>
        <w:szCs w:val="2"/>
      </w:rPr>
    </w:pPr>
  </w:p>
  <w:p w14:paraId="19D2BCC8" w14:textId="77777777" w:rsidR="00F90228" w:rsidRDefault="00F902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81F2F" w14:textId="77777777" w:rsidR="00CC64C3" w:rsidRDefault="00CC64C3" w:rsidP="007A1C80">
      <w:r>
        <w:separator/>
      </w:r>
    </w:p>
    <w:p w14:paraId="6BE142E3" w14:textId="77777777" w:rsidR="00CC64C3" w:rsidRDefault="00CC64C3"/>
  </w:footnote>
  <w:footnote w:type="continuationSeparator" w:id="0">
    <w:p w14:paraId="30AF8E64" w14:textId="77777777" w:rsidR="00CC64C3" w:rsidRDefault="00CC64C3" w:rsidP="007A1C80">
      <w:r>
        <w:continuationSeparator/>
      </w:r>
    </w:p>
    <w:p w14:paraId="59F65BE8" w14:textId="77777777" w:rsidR="00CC64C3" w:rsidRDefault="00CC64C3"/>
  </w:footnote>
  <w:footnote w:type="continuationNotice" w:id="1">
    <w:p w14:paraId="7790775C" w14:textId="77777777" w:rsidR="00CC64C3" w:rsidRDefault="00CC64C3"/>
    <w:p w14:paraId="7C3FF470" w14:textId="77777777" w:rsidR="00CC64C3" w:rsidRDefault="00CC64C3"/>
  </w:footnote>
  <w:footnote w:id="2">
    <w:p w14:paraId="3DAA4CE0" w14:textId="15F0F1FD" w:rsidR="00F81736" w:rsidRDefault="00F81736">
      <w:pPr>
        <w:pStyle w:val="Tekstprzypisudolnego"/>
      </w:pPr>
      <w:r>
        <w:rPr>
          <w:rStyle w:val="Odwoanieprzypisudolnego"/>
        </w:rPr>
        <w:footnoteRef/>
      </w:r>
      <w:r>
        <w:t xml:space="preserve"> Cena Oferty wyliczona wg. wzoru do porównania Ofert. Rzeczywista wartość wykonanych usług wynikać będzie z rzeczywistej realizacji zgodnie z przekazanymi zamówieniami Zamawiającego dot. dezynfekcji.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F90228" w14:paraId="78062CEB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C62FF3" w14:textId="77777777" w:rsidR="00F90228" w:rsidRPr="007427AD" w:rsidRDefault="00F90228">
          <w:pPr>
            <w:pStyle w:val="Nagwek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6A2A68DF" w14:textId="77777777" w:rsidR="00F90228" w:rsidRPr="007427AD" w:rsidRDefault="00F90228">
          <w:pPr>
            <w:pStyle w:val="Nagwek"/>
            <w:jc w:val="center"/>
            <w:rPr>
              <w:sz w:val="16"/>
              <w:szCs w:val="16"/>
            </w:rPr>
          </w:pPr>
        </w:p>
      </w:tc>
    </w:tr>
    <w:tr w:rsidR="00F90228" w14:paraId="3B9FA262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F62185" w14:textId="77777777" w:rsidR="00F90228" w:rsidRPr="007427AD" w:rsidRDefault="00F90228">
          <w:pPr>
            <w:pStyle w:val="Nagwek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709F64" w14:textId="77777777" w:rsidR="00F90228" w:rsidRPr="007427AD" w:rsidRDefault="00F90228">
          <w:pPr>
            <w:pStyle w:val="Nagwek"/>
            <w:jc w:val="right"/>
            <w:rPr>
              <w:sz w:val="16"/>
              <w:szCs w:val="16"/>
            </w:rPr>
          </w:pPr>
          <w:r w:rsidRPr="007427AD">
            <w:rPr>
              <w:sz w:val="16"/>
              <w:szCs w:val="16"/>
            </w:rPr>
            <w:t>oznaczenie sprawy:</w:t>
          </w:r>
        </w:p>
      </w:tc>
    </w:tr>
    <w:tr w:rsidR="00F90228" w:rsidRPr="007427AD" w14:paraId="08105A62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6256862" w14:textId="77777777" w:rsidR="00F90228" w:rsidRPr="007427AD" w:rsidRDefault="00F90228">
          <w:pPr>
            <w:pStyle w:val="Nagwek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4226F31" w14:textId="77777777" w:rsidR="00F90228" w:rsidRPr="008407EB" w:rsidRDefault="00C06947" w:rsidP="00F90228">
          <w:pPr>
            <w:pStyle w:val="Nagwek"/>
            <w:spacing w:after="20"/>
            <w:jc w:val="right"/>
            <w:rPr>
              <w:bCs/>
              <w:szCs w:val="20"/>
            </w:rPr>
          </w:pPr>
          <w:r>
            <w:rPr>
              <w:bCs/>
              <w:szCs w:val="20"/>
            </w:rPr>
            <w:t>4100/JW00/22/KZ/2020/0000045266</w:t>
          </w:r>
        </w:p>
      </w:tc>
    </w:tr>
  </w:tbl>
  <w:p w14:paraId="76682230" w14:textId="77777777" w:rsidR="00F90228" w:rsidRDefault="00F90228">
    <w:pPr>
      <w:pStyle w:val="Nagwek"/>
      <w:rPr>
        <w:sz w:val="2"/>
        <w:szCs w:val="2"/>
      </w:rPr>
    </w:pPr>
  </w:p>
  <w:p w14:paraId="13F47B4F" w14:textId="77777777" w:rsidR="00F90228" w:rsidRDefault="00F90228" w:rsidP="00F90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4" w15:restartNumberingAfterBreak="0">
    <w:nsid w:val="0EC54AD8"/>
    <w:multiLevelType w:val="hybridMultilevel"/>
    <w:tmpl w:val="2FE019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6200058"/>
    <w:multiLevelType w:val="hybridMultilevel"/>
    <w:tmpl w:val="730AE640"/>
    <w:lvl w:ilvl="0" w:tplc="B2329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D7662E"/>
    <w:multiLevelType w:val="hybridMultilevel"/>
    <w:tmpl w:val="955A08E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285457CD"/>
    <w:multiLevelType w:val="multilevel"/>
    <w:tmpl w:val="1EAE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87E35D1"/>
    <w:multiLevelType w:val="hybridMultilevel"/>
    <w:tmpl w:val="86BA21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65A6B8F"/>
    <w:multiLevelType w:val="multilevel"/>
    <w:tmpl w:val="45FEA7E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054AAB"/>
    <w:multiLevelType w:val="hybridMultilevel"/>
    <w:tmpl w:val="3EB63700"/>
    <w:lvl w:ilvl="0" w:tplc="811A4468">
      <w:start w:val="1"/>
      <w:numFmt w:val="lowerLetter"/>
      <w:lvlText w:val="%1)"/>
      <w:lvlJc w:val="left"/>
      <w:pPr>
        <w:ind w:left="1287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3" w15:restartNumberingAfterBreak="0">
    <w:nsid w:val="3A940939"/>
    <w:multiLevelType w:val="hybridMultilevel"/>
    <w:tmpl w:val="F266C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F33AC5"/>
    <w:multiLevelType w:val="hybridMultilevel"/>
    <w:tmpl w:val="7CF07F8A"/>
    <w:lvl w:ilvl="0" w:tplc="47D8A36C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CC68DD"/>
    <w:multiLevelType w:val="hybridMultilevel"/>
    <w:tmpl w:val="7CFA24C2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9" w15:restartNumberingAfterBreak="0">
    <w:nsid w:val="4EA42F38"/>
    <w:multiLevelType w:val="hybridMultilevel"/>
    <w:tmpl w:val="BD945C7C"/>
    <w:lvl w:ilvl="0" w:tplc="9D10EDF0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2902DCD"/>
    <w:multiLevelType w:val="hybridMultilevel"/>
    <w:tmpl w:val="1BA27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594046F0"/>
    <w:multiLevelType w:val="hybridMultilevel"/>
    <w:tmpl w:val="57C48B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98C26BA"/>
    <w:multiLevelType w:val="hybridMultilevel"/>
    <w:tmpl w:val="560EE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4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BD5588"/>
    <w:multiLevelType w:val="hybridMultilevel"/>
    <w:tmpl w:val="48D45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DF5EC9"/>
    <w:multiLevelType w:val="hybridMultilevel"/>
    <w:tmpl w:val="11CC372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BE40DB9"/>
    <w:multiLevelType w:val="multilevel"/>
    <w:tmpl w:val="522CD032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pStyle w:val="Akapitzlist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53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4" w15:restartNumberingAfterBreak="0">
    <w:nsid w:val="5CFD10BF"/>
    <w:multiLevelType w:val="hybridMultilevel"/>
    <w:tmpl w:val="1C347920"/>
    <w:lvl w:ilvl="0" w:tplc="2C5A01D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D26380A"/>
    <w:multiLevelType w:val="singleLevel"/>
    <w:tmpl w:val="CC4AAE9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0"/>
        <w:szCs w:val="20"/>
      </w:rPr>
    </w:lvl>
  </w:abstractNum>
  <w:abstractNum w:abstractNumId="5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653026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CDC7EB1"/>
    <w:multiLevelType w:val="hybridMultilevel"/>
    <w:tmpl w:val="FEAEE500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C4663374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FC59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77AF3FBB"/>
    <w:multiLevelType w:val="multilevel"/>
    <w:tmpl w:val="7158D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trike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Theme="minorHAnsi" w:hAnsiTheme="minorHAnsi" w:hint="default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7E8A460F"/>
    <w:multiLevelType w:val="multilevel"/>
    <w:tmpl w:val="F7CAB4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z w:val="20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5"/>
  </w:num>
  <w:num w:numId="2">
    <w:abstractNumId w:val="52"/>
  </w:num>
  <w:num w:numId="3">
    <w:abstractNumId w:val="61"/>
  </w:num>
  <w:num w:numId="4">
    <w:abstractNumId w:val="32"/>
  </w:num>
  <w:num w:numId="5">
    <w:abstractNumId w:val="29"/>
  </w:num>
  <w:num w:numId="6">
    <w:abstractNumId w:val="38"/>
  </w:num>
  <w:num w:numId="7">
    <w:abstractNumId w:val="56"/>
  </w:num>
  <w:num w:numId="8">
    <w:abstractNumId w:val="57"/>
  </w:num>
  <w:num w:numId="9">
    <w:abstractNumId w:val="16"/>
  </w:num>
  <w:num w:numId="10">
    <w:abstractNumId w:val="71"/>
  </w:num>
  <w:num w:numId="11">
    <w:abstractNumId w:val="58"/>
  </w:num>
  <w:num w:numId="12">
    <w:abstractNumId w:val="75"/>
  </w:num>
  <w:num w:numId="13">
    <w:abstractNumId w:val="10"/>
  </w:num>
  <w:num w:numId="14">
    <w:abstractNumId w:val="0"/>
  </w:num>
  <w:num w:numId="15">
    <w:abstractNumId w:val="52"/>
  </w:num>
  <w:num w:numId="16">
    <w:abstractNumId w:val="66"/>
  </w:num>
  <w:num w:numId="17">
    <w:abstractNumId w:val="73"/>
  </w:num>
  <w:num w:numId="18">
    <w:abstractNumId w:val="43"/>
  </w:num>
  <w:num w:numId="19">
    <w:abstractNumId w:val="17"/>
  </w:num>
  <w:num w:numId="20">
    <w:abstractNumId w:val="77"/>
  </w:num>
  <w:num w:numId="21">
    <w:abstractNumId w:val="70"/>
  </w:num>
  <w:num w:numId="22">
    <w:abstractNumId w:val="36"/>
  </w:num>
  <w:num w:numId="23">
    <w:abstractNumId w:val="53"/>
  </w:num>
  <w:num w:numId="24">
    <w:abstractNumId w:val="20"/>
  </w:num>
  <w:num w:numId="25">
    <w:abstractNumId w:val="24"/>
  </w:num>
  <w:num w:numId="26">
    <w:abstractNumId w:val="62"/>
  </w:num>
  <w:num w:numId="27">
    <w:abstractNumId w:val="65"/>
  </w:num>
  <w:num w:numId="28">
    <w:abstractNumId w:val="68"/>
  </w:num>
  <w:num w:numId="29">
    <w:abstractNumId w:val="63"/>
  </w:num>
  <w:num w:numId="30">
    <w:abstractNumId w:val="12"/>
  </w:num>
  <w:num w:numId="31">
    <w:abstractNumId w:val="45"/>
  </w:num>
  <w:num w:numId="32">
    <w:abstractNumId w:val="22"/>
  </w:num>
  <w:num w:numId="33">
    <w:abstractNumId w:val="64"/>
  </w:num>
  <w:num w:numId="34">
    <w:abstractNumId w:val="19"/>
  </w:num>
  <w:num w:numId="35">
    <w:abstractNumId w:val="2"/>
  </w:num>
  <w:num w:numId="36">
    <w:abstractNumId w:val="1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5"/>
  </w:num>
  <w:num w:numId="43">
    <w:abstractNumId w:val="5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pStyle w:val="Akapitzlist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15"/>
  </w:num>
  <w:num w:numId="45">
    <w:abstractNumId w:val="52"/>
    <w:lvlOverride w:ilvl="1">
      <w:lvl w:ilvl="1">
        <w:start w:val="1"/>
        <w:numFmt w:val="decimal"/>
        <w:pStyle w:val="Akapitzlist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6">
    <w:abstractNumId w:val="40"/>
  </w:num>
  <w:num w:numId="47">
    <w:abstractNumId w:val="30"/>
  </w:num>
  <w:num w:numId="48">
    <w:abstractNumId w:val="59"/>
  </w:num>
  <w:num w:numId="4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7"/>
  </w:num>
  <w:num w:numId="51">
    <w:abstractNumId w:val="14"/>
  </w:num>
  <w:num w:numId="52">
    <w:abstractNumId w:val="11"/>
  </w:num>
  <w:num w:numId="53">
    <w:abstractNumId w:val="39"/>
  </w:num>
  <w:num w:numId="54">
    <w:abstractNumId w:val="48"/>
  </w:num>
  <w:num w:numId="55">
    <w:abstractNumId w:val="47"/>
  </w:num>
  <w:num w:numId="56">
    <w:abstractNumId w:val="76"/>
  </w:num>
  <w:num w:numId="57">
    <w:abstractNumId w:val="18"/>
  </w:num>
  <w:num w:numId="58">
    <w:abstractNumId w:val="49"/>
  </w:num>
  <w:num w:numId="59">
    <w:abstractNumId w:val="42"/>
  </w:num>
  <w:num w:numId="60">
    <w:abstractNumId w:val="78"/>
  </w:num>
  <w:num w:numId="61">
    <w:abstractNumId w:val="50"/>
  </w:num>
  <w:num w:numId="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</w:num>
  <w:num w:numId="64">
    <w:abstractNumId w:val="33"/>
  </w:num>
  <w:num w:numId="65">
    <w:abstractNumId w:val="26"/>
  </w:num>
  <w:num w:numId="66">
    <w:abstractNumId w:val="37"/>
  </w:num>
  <w:num w:numId="67">
    <w:abstractNumId w:val="46"/>
  </w:num>
  <w:num w:numId="68">
    <w:abstractNumId w:val="25"/>
  </w:num>
  <w:num w:numId="69">
    <w:abstractNumId w:val="52"/>
  </w:num>
  <w:num w:numId="70">
    <w:abstractNumId w:val="69"/>
  </w:num>
  <w:num w:numId="71">
    <w:abstractNumId w:val="52"/>
  </w:num>
  <w:num w:numId="72">
    <w:abstractNumId w:val="52"/>
  </w:num>
  <w:num w:numId="73">
    <w:abstractNumId w:val="13"/>
  </w:num>
  <w:num w:numId="74">
    <w:abstractNumId w:val="3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B2"/>
    <w:rsid w:val="00001FA2"/>
    <w:rsid w:val="00002924"/>
    <w:rsid w:val="00002A86"/>
    <w:rsid w:val="00002C49"/>
    <w:rsid w:val="00003066"/>
    <w:rsid w:val="000038B6"/>
    <w:rsid w:val="0000528A"/>
    <w:rsid w:val="00005CBA"/>
    <w:rsid w:val="000077D7"/>
    <w:rsid w:val="00007A85"/>
    <w:rsid w:val="00010152"/>
    <w:rsid w:val="00010FC9"/>
    <w:rsid w:val="000116D0"/>
    <w:rsid w:val="00011824"/>
    <w:rsid w:val="0001182B"/>
    <w:rsid w:val="00012422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CF5"/>
    <w:rsid w:val="00026D78"/>
    <w:rsid w:val="000306C0"/>
    <w:rsid w:val="00031216"/>
    <w:rsid w:val="0003241C"/>
    <w:rsid w:val="00033206"/>
    <w:rsid w:val="00033E73"/>
    <w:rsid w:val="00034C08"/>
    <w:rsid w:val="00034C97"/>
    <w:rsid w:val="00035D94"/>
    <w:rsid w:val="000378C3"/>
    <w:rsid w:val="00037CC3"/>
    <w:rsid w:val="00042E97"/>
    <w:rsid w:val="00043173"/>
    <w:rsid w:val="000432B0"/>
    <w:rsid w:val="00043ADA"/>
    <w:rsid w:val="00045B2B"/>
    <w:rsid w:val="00046C3F"/>
    <w:rsid w:val="00047127"/>
    <w:rsid w:val="000478E6"/>
    <w:rsid w:val="00050E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4D34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57D"/>
    <w:rsid w:val="00076E7A"/>
    <w:rsid w:val="00077976"/>
    <w:rsid w:val="00077C6F"/>
    <w:rsid w:val="000809E8"/>
    <w:rsid w:val="0008237A"/>
    <w:rsid w:val="00082889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32C"/>
    <w:rsid w:val="000917E9"/>
    <w:rsid w:val="000924FF"/>
    <w:rsid w:val="00092E6C"/>
    <w:rsid w:val="0009305F"/>
    <w:rsid w:val="00094D25"/>
    <w:rsid w:val="00095F1E"/>
    <w:rsid w:val="000967D2"/>
    <w:rsid w:val="00097D9A"/>
    <w:rsid w:val="000A0C1F"/>
    <w:rsid w:val="000A113C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C05"/>
    <w:rsid w:val="000C5027"/>
    <w:rsid w:val="000D0019"/>
    <w:rsid w:val="000D0071"/>
    <w:rsid w:val="000D04F0"/>
    <w:rsid w:val="000D09BF"/>
    <w:rsid w:val="000D1503"/>
    <w:rsid w:val="000D18E6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075E"/>
    <w:rsid w:val="000E4305"/>
    <w:rsid w:val="000E59C3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39E2"/>
    <w:rsid w:val="001044CA"/>
    <w:rsid w:val="001047C0"/>
    <w:rsid w:val="00104A9C"/>
    <w:rsid w:val="00104D8F"/>
    <w:rsid w:val="0010690F"/>
    <w:rsid w:val="00106CD5"/>
    <w:rsid w:val="00107D15"/>
    <w:rsid w:val="00110BBB"/>
    <w:rsid w:val="0011260D"/>
    <w:rsid w:val="0011488F"/>
    <w:rsid w:val="00114FAB"/>
    <w:rsid w:val="001160DE"/>
    <w:rsid w:val="001162C4"/>
    <w:rsid w:val="0011750D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362A1"/>
    <w:rsid w:val="00140B64"/>
    <w:rsid w:val="00140BA5"/>
    <w:rsid w:val="001412F9"/>
    <w:rsid w:val="00142A3B"/>
    <w:rsid w:val="00143462"/>
    <w:rsid w:val="001439EB"/>
    <w:rsid w:val="00143C2E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6FE7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1AE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6B02"/>
    <w:rsid w:val="0018470D"/>
    <w:rsid w:val="00185783"/>
    <w:rsid w:val="00185A35"/>
    <w:rsid w:val="00185E27"/>
    <w:rsid w:val="00186F15"/>
    <w:rsid w:val="001902F7"/>
    <w:rsid w:val="00190874"/>
    <w:rsid w:val="00191291"/>
    <w:rsid w:val="00192BB3"/>
    <w:rsid w:val="00192FF2"/>
    <w:rsid w:val="00193D33"/>
    <w:rsid w:val="00193E18"/>
    <w:rsid w:val="001942AC"/>
    <w:rsid w:val="0019451C"/>
    <w:rsid w:val="00195B4A"/>
    <w:rsid w:val="00196BD4"/>
    <w:rsid w:val="00196C3B"/>
    <w:rsid w:val="001A0245"/>
    <w:rsid w:val="001A0332"/>
    <w:rsid w:val="001A0E04"/>
    <w:rsid w:val="001A1B42"/>
    <w:rsid w:val="001A2562"/>
    <w:rsid w:val="001A48FA"/>
    <w:rsid w:val="001A4902"/>
    <w:rsid w:val="001A561B"/>
    <w:rsid w:val="001A64F7"/>
    <w:rsid w:val="001A6802"/>
    <w:rsid w:val="001A6B86"/>
    <w:rsid w:val="001B02CA"/>
    <w:rsid w:val="001B1257"/>
    <w:rsid w:val="001B1EAE"/>
    <w:rsid w:val="001B2B2A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264"/>
    <w:rsid w:val="001C23D0"/>
    <w:rsid w:val="001C2725"/>
    <w:rsid w:val="001C2F04"/>
    <w:rsid w:val="001C33A1"/>
    <w:rsid w:val="001C3F0B"/>
    <w:rsid w:val="001C406A"/>
    <w:rsid w:val="001C47B2"/>
    <w:rsid w:val="001C5933"/>
    <w:rsid w:val="001C79E6"/>
    <w:rsid w:val="001D1836"/>
    <w:rsid w:val="001D239C"/>
    <w:rsid w:val="001D4FFC"/>
    <w:rsid w:val="001D61D2"/>
    <w:rsid w:val="001D6E0C"/>
    <w:rsid w:val="001E0028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45BF"/>
    <w:rsid w:val="001E55FB"/>
    <w:rsid w:val="001E5718"/>
    <w:rsid w:val="001E6A5A"/>
    <w:rsid w:val="001E6CA4"/>
    <w:rsid w:val="001E70A1"/>
    <w:rsid w:val="001E7B7E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AA2"/>
    <w:rsid w:val="00201E45"/>
    <w:rsid w:val="002032A4"/>
    <w:rsid w:val="002039D0"/>
    <w:rsid w:val="002049F2"/>
    <w:rsid w:val="00204DEB"/>
    <w:rsid w:val="00210097"/>
    <w:rsid w:val="00211590"/>
    <w:rsid w:val="00211FE3"/>
    <w:rsid w:val="002127DB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4904"/>
    <w:rsid w:val="00224FC3"/>
    <w:rsid w:val="0022545A"/>
    <w:rsid w:val="00225E38"/>
    <w:rsid w:val="00227A96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19A"/>
    <w:rsid w:val="00237C00"/>
    <w:rsid w:val="0024030D"/>
    <w:rsid w:val="002408E4"/>
    <w:rsid w:val="002412DA"/>
    <w:rsid w:val="00242822"/>
    <w:rsid w:val="00243965"/>
    <w:rsid w:val="00243AF0"/>
    <w:rsid w:val="002455BE"/>
    <w:rsid w:val="002464A9"/>
    <w:rsid w:val="0025103D"/>
    <w:rsid w:val="002513E1"/>
    <w:rsid w:val="00252161"/>
    <w:rsid w:val="00253091"/>
    <w:rsid w:val="002542B0"/>
    <w:rsid w:val="00261C79"/>
    <w:rsid w:val="00261F8A"/>
    <w:rsid w:val="002631D6"/>
    <w:rsid w:val="0026429E"/>
    <w:rsid w:val="0026448B"/>
    <w:rsid w:val="0026526A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3B4D"/>
    <w:rsid w:val="002749AF"/>
    <w:rsid w:val="00275E54"/>
    <w:rsid w:val="00277038"/>
    <w:rsid w:val="00277395"/>
    <w:rsid w:val="002804F0"/>
    <w:rsid w:val="00281920"/>
    <w:rsid w:val="00283111"/>
    <w:rsid w:val="00286739"/>
    <w:rsid w:val="00286B0F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A76FB"/>
    <w:rsid w:val="002B0503"/>
    <w:rsid w:val="002B0E8B"/>
    <w:rsid w:val="002B0EF6"/>
    <w:rsid w:val="002B1925"/>
    <w:rsid w:val="002B2C70"/>
    <w:rsid w:val="002B31D3"/>
    <w:rsid w:val="002B39F3"/>
    <w:rsid w:val="002B3E9A"/>
    <w:rsid w:val="002B63FD"/>
    <w:rsid w:val="002B716E"/>
    <w:rsid w:val="002B76FA"/>
    <w:rsid w:val="002C25BD"/>
    <w:rsid w:val="002C332B"/>
    <w:rsid w:val="002C3756"/>
    <w:rsid w:val="002C471A"/>
    <w:rsid w:val="002C58DA"/>
    <w:rsid w:val="002C6526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3888"/>
    <w:rsid w:val="002E4200"/>
    <w:rsid w:val="002E49E8"/>
    <w:rsid w:val="002E4ECD"/>
    <w:rsid w:val="002E5A46"/>
    <w:rsid w:val="002E6BDF"/>
    <w:rsid w:val="002E72DA"/>
    <w:rsid w:val="002E76E3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01ED"/>
    <w:rsid w:val="0030150A"/>
    <w:rsid w:val="00301518"/>
    <w:rsid w:val="0030155F"/>
    <w:rsid w:val="00304622"/>
    <w:rsid w:val="00304CAE"/>
    <w:rsid w:val="00305D96"/>
    <w:rsid w:val="003064E1"/>
    <w:rsid w:val="00306517"/>
    <w:rsid w:val="0030658A"/>
    <w:rsid w:val="00306EC6"/>
    <w:rsid w:val="00306EEA"/>
    <w:rsid w:val="00307849"/>
    <w:rsid w:val="00310C0B"/>
    <w:rsid w:val="00311169"/>
    <w:rsid w:val="00311919"/>
    <w:rsid w:val="003125D4"/>
    <w:rsid w:val="00312BA9"/>
    <w:rsid w:val="00313F9F"/>
    <w:rsid w:val="003146B7"/>
    <w:rsid w:val="00314DFF"/>
    <w:rsid w:val="00315E95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41F"/>
    <w:rsid w:val="00331C45"/>
    <w:rsid w:val="00332159"/>
    <w:rsid w:val="00332EC0"/>
    <w:rsid w:val="0033358E"/>
    <w:rsid w:val="003335AF"/>
    <w:rsid w:val="003350E2"/>
    <w:rsid w:val="003352EF"/>
    <w:rsid w:val="00335DED"/>
    <w:rsid w:val="003368E8"/>
    <w:rsid w:val="00340170"/>
    <w:rsid w:val="003410AB"/>
    <w:rsid w:val="003420B3"/>
    <w:rsid w:val="00342894"/>
    <w:rsid w:val="0034323D"/>
    <w:rsid w:val="003433A6"/>
    <w:rsid w:val="003435E5"/>
    <w:rsid w:val="003436CD"/>
    <w:rsid w:val="003440D3"/>
    <w:rsid w:val="00344D12"/>
    <w:rsid w:val="00345B80"/>
    <w:rsid w:val="00350201"/>
    <w:rsid w:val="0035041F"/>
    <w:rsid w:val="0035341B"/>
    <w:rsid w:val="003537F4"/>
    <w:rsid w:val="003548F4"/>
    <w:rsid w:val="00355402"/>
    <w:rsid w:val="0035628A"/>
    <w:rsid w:val="0035651B"/>
    <w:rsid w:val="00360522"/>
    <w:rsid w:val="00360682"/>
    <w:rsid w:val="00360F67"/>
    <w:rsid w:val="003617DA"/>
    <w:rsid w:val="00361D59"/>
    <w:rsid w:val="00361E75"/>
    <w:rsid w:val="003620CB"/>
    <w:rsid w:val="003621DB"/>
    <w:rsid w:val="003632AA"/>
    <w:rsid w:val="003634BF"/>
    <w:rsid w:val="003637EA"/>
    <w:rsid w:val="0036466F"/>
    <w:rsid w:val="00365AEF"/>
    <w:rsid w:val="00365CC3"/>
    <w:rsid w:val="00365E8D"/>
    <w:rsid w:val="00365F0A"/>
    <w:rsid w:val="003715A8"/>
    <w:rsid w:val="00371AFE"/>
    <w:rsid w:val="00371FC2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6BA2"/>
    <w:rsid w:val="00387B7E"/>
    <w:rsid w:val="00387DC4"/>
    <w:rsid w:val="00390F1D"/>
    <w:rsid w:val="00390F71"/>
    <w:rsid w:val="00391C90"/>
    <w:rsid w:val="003921C0"/>
    <w:rsid w:val="00392E58"/>
    <w:rsid w:val="00393121"/>
    <w:rsid w:val="003936D5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A77FF"/>
    <w:rsid w:val="003B1281"/>
    <w:rsid w:val="003B2195"/>
    <w:rsid w:val="003B2C48"/>
    <w:rsid w:val="003B4B4F"/>
    <w:rsid w:val="003B7B34"/>
    <w:rsid w:val="003C1BC9"/>
    <w:rsid w:val="003C205B"/>
    <w:rsid w:val="003C427E"/>
    <w:rsid w:val="003C46E2"/>
    <w:rsid w:val="003C6270"/>
    <w:rsid w:val="003C6979"/>
    <w:rsid w:val="003C6DBD"/>
    <w:rsid w:val="003C6DCD"/>
    <w:rsid w:val="003C703C"/>
    <w:rsid w:val="003C7BCB"/>
    <w:rsid w:val="003C7E19"/>
    <w:rsid w:val="003D1117"/>
    <w:rsid w:val="003D15D0"/>
    <w:rsid w:val="003D17E6"/>
    <w:rsid w:val="003D2447"/>
    <w:rsid w:val="003D420C"/>
    <w:rsid w:val="003D4929"/>
    <w:rsid w:val="003D4C2E"/>
    <w:rsid w:val="003D4C91"/>
    <w:rsid w:val="003D67A9"/>
    <w:rsid w:val="003D7ECF"/>
    <w:rsid w:val="003E0DA6"/>
    <w:rsid w:val="003E198A"/>
    <w:rsid w:val="003E2A77"/>
    <w:rsid w:val="003E346C"/>
    <w:rsid w:val="003E4418"/>
    <w:rsid w:val="003E4F22"/>
    <w:rsid w:val="003E5311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10CC"/>
    <w:rsid w:val="00401BD2"/>
    <w:rsid w:val="00402184"/>
    <w:rsid w:val="00403FFA"/>
    <w:rsid w:val="00405462"/>
    <w:rsid w:val="00407B65"/>
    <w:rsid w:val="00407C6F"/>
    <w:rsid w:val="00411785"/>
    <w:rsid w:val="00412D6B"/>
    <w:rsid w:val="004134FB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3D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C3A"/>
    <w:rsid w:val="00443DAF"/>
    <w:rsid w:val="00444A2B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5FB4"/>
    <w:rsid w:val="00456F53"/>
    <w:rsid w:val="0045713C"/>
    <w:rsid w:val="00457CEE"/>
    <w:rsid w:val="004600B0"/>
    <w:rsid w:val="00460A45"/>
    <w:rsid w:val="00460F87"/>
    <w:rsid w:val="00461229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2C6"/>
    <w:rsid w:val="00471D8E"/>
    <w:rsid w:val="004755FC"/>
    <w:rsid w:val="004756F7"/>
    <w:rsid w:val="00476DFF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2F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5E2F"/>
    <w:rsid w:val="004B7067"/>
    <w:rsid w:val="004B77B1"/>
    <w:rsid w:val="004B7E05"/>
    <w:rsid w:val="004C141E"/>
    <w:rsid w:val="004C1460"/>
    <w:rsid w:val="004C1ECA"/>
    <w:rsid w:val="004C334F"/>
    <w:rsid w:val="004C3A50"/>
    <w:rsid w:val="004C421F"/>
    <w:rsid w:val="004C427B"/>
    <w:rsid w:val="004C4AD8"/>
    <w:rsid w:val="004C543D"/>
    <w:rsid w:val="004C65A0"/>
    <w:rsid w:val="004C6A84"/>
    <w:rsid w:val="004C7119"/>
    <w:rsid w:val="004C7F2E"/>
    <w:rsid w:val="004D0128"/>
    <w:rsid w:val="004D12DC"/>
    <w:rsid w:val="004D706B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56B"/>
    <w:rsid w:val="004F1651"/>
    <w:rsid w:val="004F1D85"/>
    <w:rsid w:val="004F205C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2FB9"/>
    <w:rsid w:val="005031AC"/>
    <w:rsid w:val="005031D1"/>
    <w:rsid w:val="0050403C"/>
    <w:rsid w:val="00504316"/>
    <w:rsid w:val="00504796"/>
    <w:rsid w:val="005049F1"/>
    <w:rsid w:val="00504BA3"/>
    <w:rsid w:val="00505017"/>
    <w:rsid w:val="00505F7E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4B38"/>
    <w:rsid w:val="00515DD8"/>
    <w:rsid w:val="00516197"/>
    <w:rsid w:val="005170B4"/>
    <w:rsid w:val="00517E3C"/>
    <w:rsid w:val="005214A9"/>
    <w:rsid w:val="0052158C"/>
    <w:rsid w:val="005217A4"/>
    <w:rsid w:val="00522735"/>
    <w:rsid w:val="00523FF7"/>
    <w:rsid w:val="00525973"/>
    <w:rsid w:val="00525A3C"/>
    <w:rsid w:val="00525F61"/>
    <w:rsid w:val="00532070"/>
    <w:rsid w:val="00532373"/>
    <w:rsid w:val="005326F9"/>
    <w:rsid w:val="00532F6F"/>
    <w:rsid w:val="00533288"/>
    <w:rsid w:val="00533C44"/>
    <w:rsid w:val="00534234"/>
    <w:rsid w:val="00534DE6"/>
    <w:rsid w:val="00534F90"/>
    <w:rsid w:val="00535591"/>
    <w:rsid w:val="005358BC"/>
    <w:rsid w:val="005367B8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5913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4F51"/>
    <w:rsid w:val="00555696"/>
    <w:rsid w:val="0055598E"/>
    <w:rsid w:val="00557B2C"/>
    <w:rsid w:val="005602F0"/>
    <w:rsid w:val="005614D2"/>
    <w:rsid w:val="005619CD"/>
    <w:rsid w:val="00562039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74F0"/>
    <w:rsid w:val="005800F2"/>
    <w:rsid w:val="005808F6"/>
    <w:rsid w:val="005820CE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2319"/>
    <w:rsid w:val="005A3BF6"/>
    <w:rsid w:val="005A5384"/>
    <w:rsid w:val="005A5ACB"/>
    <w:rsid w:val="005A5B09"/>
    <w:rsid w:val="005A6D5E"/>
    <w:rsid w:val="005A7775"/>
    <w:rsid w:val="005B0021"/>
    <w:rsid w:val="005B063F"/>
    <w:rsid w:val="005B1681"/>
    <w:rsid w:val="005B213E"/>
    <w:rsid w:val="005B3910"/>
    <w:rsid w:val="005B455F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75F"/>
    <w:rsid w:val="005E1D36"/>
    <w:rsid w:val="005E2268"/>
    <w:rsid w:val="005E28CC"/>
    <w:rsid w:val="005E2F2A"/>
    <w:rsid w:val="005E3B33"/>
    <w:rsid w:val="005E3F54"/>
    <w:rsid w:val="005E3F68"/>
    <w:rsid w:val="005E66B6"/>
    <w:rsid w:val="005E711E"/>
    <w:rsid w:val="005E7DE9"/>
    <w:rsid w:val="005F1F86"/>
    <w:rsid w:val="005F2EB1"/>
    <w:rsid w:val="005F412F"/>
    <w:rsid w:val="005F4C72"/>
    <w:rsid w:val="005F51A7"/>
    <w:rsid w:val="005F5D67"/>
    <w:rsid w:val="005F6D52"/>
    <w:rsid w:val="005F72B1"/>
    <w:rsid w:val="005F730C"/>
    <w:rsid w:val="0060072F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FE1"/>
    <w:rsid w:val="006067FB"/>
    <w:rsid w:val="0060757C"/>
    <w:rsid w:val="006076FB"/>
    <w:rsid w:val="00610314"/>
    <w:rsid w:val="00611530"/>
    <w:rsid w:val="006118E6"/>
    <w:rsid w:val="00612469"/>
    <w:rsid w:val="00613430"/>
    <w:rsid w:val="006143AF"/>
    <w:rsid w:val="00614541"/>
    <w:rsid w:val="006166FD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560"/>
    <w:rsid w:val="00635785"/>
    <w:rsid w:val="00635E62"/>
    <w:rsid w:val="0063655E"/>
    <w:rsid w:val="00636BE2"/>
    <w:rsid w:val="00637FF7"/>
    <w:rsid w:val="0064140C"/>
    <w:rsid w:val="00641F3A"/>
    <w:rsid w:val="00643511"/>
    <w:rsid w:val="00643628"/>
    <w:rsid w:val="00644FF6"/>
    <w:rsid w:val="00645532"/>
    <w:rsid w:val="00645F46"/>
    <w:rsid w:val="00646969"/>
    <w:rsid w:val="00646E73"/>
    <w:rsid w:val="006476F7"/>
    <w:rsid w:val="00647E27"/>
    <w:rsid w:val="00650762"/>
    <w:rsid w:val="006507D9"/>
    <w:rsid w:val="00650E04"/>
    <w:rsid w:val="00650ECC"/>
    <w:rsid w:val="00650FA4"/>
    <w:rsid w:val="00651393"/>
    <w:rsid w:val="00652312"/>
    <w:rsid w:val="00652485"/>
    <w:rsid w:val="006531E0"/>
    <w:rsid w:val="00653557"/>
    <w:rsid w:val="00654000"/>
    <w:rsid w:val="0065462C"/>
    <w:rsid w:val="006548DF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55A4"/>
    <w:rsid w:val="0068705C"/>
    <w:rsid w:val="0068776C"/>
    <w:rsid w:val="00687BAF"/>
    <w:rsid w:val="00690E69"/>
    <w:rsid w:val="00691B70"/>
    <w:rsid w:val="00691E63"/>
    <w:rsid w:val="00692264"/>
    <w:rsid w:val="00693F07"/>
    <w:rsid w:val="00697193"/>
    <w:rsid w:val="006977A7"/>
    <w:rsid w:val="006A0659"/>
    <w:rsid w:val="006A1A69"/>
    <w:rsid w:val="006A1D23"/>
    <w:rsid w:val="006A21F9"/>
    <w:rsid w:val="006A29F7"/>
    <w:rsid w:val="006A2FCE"/>
    <w:rsid w:val="006A30F6"/>
    <w:rsid w:val="006A356D"/>
    <w:rsid w:val="006A37B8"/>
    <w:rsid w:val="006A387F"/>
    <w:rsid w:val="006A41A8"/>
    <w:rsid w:val="006A6C6D"/>
    <w:rsid w:val="006B12AD"/>
    <w:rsid w:val="006B162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3CF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E12"/>
    <w:rsid w:val="006E523F"/>
    <w:rsid w:val="006E5531"/>
    <w:rsid w:val="006E6852"/>
    <w:rsid w:val="006E708F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71C"/>
    <w:rsid w:val="00717BA1"/>
    <w:rsid w:val="00717D1C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374DC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9E5"/>
    <w:rsid w:val="00752B66"/>
    <w:rsid w:val="00753465"/>
    <w:rsid w:val="00753CF2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288F"/>
    <w:rsid w:val="00763F63"/>
    <w:rsid w:val="00764298"/>
    <w:rsid w:val="00765860"/>
    <w:rsid w:val="007661BC"/>
    <w:rsid w:val="00767FF3"/>
    <w:rsid w:val="00770782"/>
    <w:rsid w:val="007716D8"/>
    <w:rsid w:val="00772564"/>
    <w:rsid w:val="007730EE"/>
    <w:rsid w:val="0077334A"/>
    <w:rsid w:val="00773375"/>
    <w:rsid w:val="0077543A"/>
    <w:rsid w:val="00775868"/>
    <w:rsid w:val="00775B71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1906"/>
    <w:rsid w:val="007C1CF2"/>
    <w:rsid w:val="007C3798"/>
    <w:rsid w:val="007C42D8"/>
    <w:rsid w:val="007C5180"/>
    <w:rsid w:val="007C65C4"/>
    <w:rsid w:val="007C7F5A"/>
    <w:rsid w:val="007D0212"/>
    <w:rsid w:val="007D02D4"/>
    <w:rsid w:val="007D0F83"/>
    <w:rsid w:val="007D1F4B"/>
    <w:rsid w:val="007D2152"/>
    <w:rsid w:val="007D33C7"/>
    <w:rsid w:val="007D3888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0B34"/>
    <w:rsid w:val="007E29F9"/>
    <w:rsid w:val="007E4311"/>
    <w:rsid w:val="007E49BE"/>
    <w:rsid w:val="007E5254"/>
    <w:rsid w:val="007E5D99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0EC7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2DA3"/>
    <w:rsid w:val="00813A4A"/>
    <w:rsid w:val="00813E5B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2A7B"/>
    <w:rsid w:val="00832AF1"/>
    <w:rsid w:val="00836B2F"/>
    <w:rsid w:val="00836CD2"/>
    <w:rsid w:val="008375C1"/>
    <w:rsid w:val="008407EB"/>
    <w:rsid w:val="00840EF5"/>
    <w:rsid w:val="0084198E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635"/>
    <w:rsid w:val="008646D4"/>
    <w:rsid w:val="00865461"/>
    <w:rsid w:val="00870327"/>
    <w:rsid w:val="008703F4"/>
    <w:rsid w:val="00871FFC"/>
    <w:rsid w:val="008721A4"/>
    <w:rsid w:val="00872ABC"/>
    <w:rsid w:val="0087306A"/>
    <w:rsid w:val="00873741"/>
    <w:rsid w:val="00874247"/>
    <w:rsid w:val="008757C8"/>
    <w:rsid w:val="00875FF2"/>
    <w:rsid w:val="0087610B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64B0"/>
    <w:rsid w:val="00886CDB"/>
    <w:rsid w:val="008871E6"/>
    <w:rsid w:val="00887BF4"/>
    <w:rsid w:val="008918CF"/>
    <w:rsid w:val="00891F95"/>
    <w:rsid w:val="00892E00"/>
    <w:rsid w:val="00893B23"/>
    <w:rsid w:val="008941A5"/>
    <w:rsid w:val="00897606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3489"/>
    <w:rsid w:val="008B4938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623"/>
    <w:rsid w:val="008D391B"/>
    <w:rsid w:val="008D3CB0"/>
    <w:rsid w:val="008D4009"/>
    <w:rsid w:val="008D4183"/>
    <w:rsid w:val="008D6DE2"/>
    <w:rsid w:val="008D7249"/>
    <w:rsid w:val="008E2BF6"/>
    <w:rsid w:val="008E339C"/>
    <w:rsid w:val="008E4823"/>
    <w:rsid w:val="008E4BE1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6829"/>
    <w:rsid w:val="008F6895"/>
    <w:rsid w:val="008F692F"/>
    <w:rsid w:val="009001F9"/>
    <w:rsid w:val="00900712"/>
    <w:rsid w:val="00900A21"/>
    <w:rsid w:val="00901A6D"/>
    <w:rsid w:val="00902182"/>
    <w:rsid w:val="00902245"/>
    <w:rsid w:val="00902F6E"/>
    <w:rsid w:val="00903282"/>
    <w:rsid w:val="00904672"/>
    <w:rsid w:val="00904F29"/>
    <w:rsid w:val="0090587A"/>
    <w:rsid w:val="009061CE"/>
    <w:rsid w:val="00906804"/>
    <w:rsid w:val="00906CC2"/>
    <w:rsid w:val="00907995"/>
    <w:rsid w:val="00907DB4"/>
    <w:rsid w:val="0091013F"/>
    <w:rsid w:val="00912B1B"/>
    <w:rsid w:val="00912BF9"/>
    <w:rsid w:val="00913109"/>
    <w:rsid w:val="0091310C"/>
    <w:rsid w:val="009146F9"/>
    <w:rsid w:val="00916201"/>
    <w:rsid w:val="00916267"/>
    <w:rsid w:val="0091642F"/>
    <w:rsid w:val="00916910"/>
    <w:rsid w:val="009216D0"/>
    <w:rsid w:val="00924684"/>
    <w:rsid w:val="009248FB"/>
    <w:rsid w:val="009268BF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133"/>
    <w:rsid w:val="009414AC"/>
    <w:rsid w:val="009421D5"/>
    <w:rsid w:val="00942E94"/>
    <w:rsid w:val="009431F4"/>
    <w:rsid w:val="00944023"/>
    <w:rsid w:val="0094429C"/>
    <w:rsid w:val="00945A23"/>
    <w:rsid w:val="00946073"/>
    <w:rsid w:val="00946371"/>
    <w:rsid w:val="00947EF4"/>
    <w:rsid w:val="0095123D"/>
    <w:rsid w:val="009512EA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161"/>
    <w:rsid w:val="00971716"/>
    <w:rsid w:val="00971A80"/>
    <w:rsid w:val="00971B3E"/>
    <w:rsid w:val="009726B0"/>
    <w:rsid w:val="00972A16"/>
    <w:rsid w:val="00972B00"/>
    <w:rsid w:val="00974834"/>
    <w:rsid w:val="009758F8"/>
    <w:rsid w:val="009761B7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60DE"/>
    <w:rsid w:val="00986CB2"/>
    <w:rsid w:val="009904EB"/>
    <w:rsid w:val="00990C45"/>
    <w:rsid w:val="00990CCD"/>
    <w:rsid w:val="00992558"/>
    <w:rsid w:val="00992C49"/>
    <w:rsid w:val="0099410E"/>
    <w:rsid w:val="00994B43"/>
    <w:rsid w:val="009954F4"/>
    <w:rsid w:val="00996CFC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01EB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2EA0"/>
    <w:rsid w:val="009C46BB"/>
    <w:rsid w:val="009C5355"/>
    <w:rsid w:val="009C5473"/>
    <w:rsid w:val="009C589C"/>
    <w:rsid w:val="009C5D99"/>
    <w:rsid w:val="009C6281"/>
    <w:rsid w:val="009C6C6D"/>
    <w:rsid w:val="009C7949"/>
    <w:rsid w:val="009C7C2D"/>
    <w:rsid w:val="009C7F4A"/>
    <w:rsid w:val="009D0EB4"/>
    <w:rsid w:val="009D18F5"/>
    <w:rsid w:val="009D1F5E"/>
    <w:rsid w:val="009D25DA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2D8"/>
    <w:rsid w:val="009E23C6"/>
    <w:rsid w:val="009E2BC0"/>
    <w:rsid w:val="009E2D36"/>
    <w:rsid w:val="009E4DBD"/>
    <w:rsid w:val="009E5351"/>
    <w:rsid w:val="009F042F"/>
    <w:rsid w:val="009F1C1B"/>
    <w:rsid w:val="009F21B4"/>
    <w:rsid w:val="009F3A7C"/>
    <w:rsid w:val="009F45B5"/>
    <w:rsid w:val="009F48FD"/>
    <w:rsid w:val="009F5305"/>
    <w:rsid w:val="009F6B33"/>
    <w:rsid w:val="009F79AC"/>
    <w:rsid w:val="00A0025D"/>
    <w:rsid w:val="00A008BF"/>
    <w:rsid w:val="00A0101D"/>
    <w:rsid w:val="00A01210"/>
    <w:rsid w:val="00A015FE"/>
    <w:rsid w:val="00A02413"/>
    <w:rsid w:val="00A029D1"/>
    <w:rsid w:val="00A02E39"/>
    <w:rsid w:val="00A0419F"/>
    <w:rsid w:val="00A0537B"/>
    <w:rsid w:val="00A06167"/>
    <w:rsid w:val="00A07726"/>
    <w:rsid w:val="00A116E5"/>
    <w:rsid w:val="00A124A7"/>
    <w:rsid w:val="00A12514"/>
    <w:rsid w:val="00A1291E"/>
    <w:rsid w:val="00A139DA"/>
    <w:rsid w:val="00A13E67"/>
    <w:rsid w:val="00A13F52"/>
    <w:rsid w:val="00A1424A"/>
    <w:rsid w:val="00A14297"/>
    <w:rsid w:val="00A14944"/>
    <w:rsid w:val="00A14CF1"/>
    <w:rsid w:val="00A15A66"/>
    <w:rsid w:val="00A15DFE"/>
    <w:rsid w:val="00A16597"/>
    <w:rsid w:val="00A218C7"/>
    <w:rsid w:val="00A21EFA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3AB9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87"/>
    <w:rsid w:val="00A40EC8"/>
    <w:rsid w:val="00A41C40"/>
    <w:rsid w:val="00A425FC"/>
    <w:rsid w:val="00A431B1"/>
    <w:rsid w:val="00A439A2"/>
    <w:rsid w:val="00A44D55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4F42"/>
    <w:rsid w:val="00A65380"/>
    <w:rsid w:val="00A66EBE"/>
    <w:rsid w:val="00A710C9"/>
    <w:rsid w:val="00A71ADA"/>
    <w:rsid w:val="00A71F88"/>
    <w:rsid w:val="00A742D4"/>
    <w:rsid w:val="00A749E8"/>
    <w:rsid w:val="00A74AE8"/>
    <w:rsid w:val="00A750BF"/>
    <w:rsid w:val="00A75A60"/>
    <w:rsid w:val="00A76689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87B0D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25D"/>
    <w:rsid w:val="00AA74EC"/>
    <w:rsid w:val="00AB120D"/>
    <w:rsid w:val="00AB1D33"/>
    <w:rsid w:val="00AB224F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07CB4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8B9"/>
    <w:rsid w:val="00B27AC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57C14"/>
    <w:rsid w:val="00B602A7"/>
    <w:rsid w:val="00B60A03"/>
    <w:rsid w:val="00B61748"/>
    <w:rsid w:val="00B621FF"/>
    <w:rsid w:val="00B62A9C"/>
    <w:rsid w:val="00B63EBC"/>
    <w:rsid w:val="00B64851"/>
    <w:rsid w:val="00B6577D"/>
    <w:rsid w:val="00B65880"/>
    <w:rsid w:val="00B65F2B"/>
    <w:rsid w:val="00B66EEB"/>
    <w:rsid w:val="00B67A5A"/>
    <w:rsid w:val="00B67E03"/>
    <w:rsid w:val="00B71BAB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098D"/>
    <w:rsid w:val="00B9286F"/>
    <w:rsid w:val="00B92922"/>
    <w:rsid w:val="00B92B11"/>
    <w:rsid w:val="00B933D8"/>
    <w:rsid w:val="00B9389D"/>
    <w:rsid w:val="00B9485D"/>
    <w:rsid w:val="00B979A3"/>
    <w:rsid w:val="00BA0118"/>
    <w:rsid w:val="00BA273A"/>
    <w:rsid w:val="00BA29E4"/>
    <w:rsid w:val="00BA2FE3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3775"/>
    <w:rsid w:val="00BB3A2F"/>
    <w:rsid w:val="00BB4911"/>
    <w:rsid w:val="00BB519A"/>
    <w:rsid w:val="00BB5EA2"/>
    <w:rsid w:val="00BB65B1"/>
    <w:rsid w:val="00BB6712"/>
    <w:rsid w:val="00BB7524"/>
    <w:rsid w:val="00BB7B3C"/>
    <w:rsid w:val="00BC0EC2"/>
    <w:rsid w:val="00BC1859"/>
    <w:rsid w:val="00BC19D3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5EE"/>
    <w:rsid w:val="00BD2A2C"/>
    <w:rsid w:val="00BD3A29"/>
    <w:rsid w:val="00BD5BF7"/>
    <w:rsid w:val="00BD5E7E"/>
    <w:rsid w:val="00BD60D8"/>
    <w:rsid w:val="00BE00A4"/>
    <w:rsid w:val="00BE0192"/>
    <w:rsid w:val="00BE0E26"/>
    <w:rsid w:val="00BE1FBD"/>
    <w:rsid w:val="00BE2CD2"/>
    <w:rsid w:val="00BE3558"/>
    <w:rsid w:val="00BE3875"/>
    <w:rsid w:val="00BE3938"/>
    <w:rsid w:val="00BE3E24"/>
    <w:rsid w:val="00BE4907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422"/>
    <w:rsid w:val="00C0158A"/>
    <w:rsid w:val="00C01D81"/>
    <w:rsid w:val="00C02D95"/>
    <w:rsid w:val="00C02FD5"/>
    <w:rsid w:val="00C03594"/>
    <w:rsid w:val="00C05C8F"/>
    <w:rsid w:val="00C06547"/>
    <w:rsid w:val="00C06947"/>
    <w:rsid w:val="00C071D4"/>
    <w:rsid w:val="00C0749A"/>
    <w:rsid w:val="00C1167C"/>
    <w:rsid w:val="00C13234"/>
    <w:rsid w:val="00C14AC5"/>
    <w:rsid w:val="00C1515F"/>
    <w:rsid w:val="00C158FB"/>
    <w:rsid w:val="00C163C3"/>
    <w:rsid w:val="00C164C2"/>
    <w:rsid w:val="00C170C3"/>
    <w:rsid w:val="00C20D7D"/>
    <w:rsid w:val="00C2125A"/>
    <w:rsid w:val="00C216F1"/>
    <w:rsid w:val="00C218E4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070"/>
    <w:rsid w:val="00C413BC"/>
    <w:rsid w:val="00C430F5"/>
    <w:rsid w:val="00C4755F"/>
    <w:rsid w:val="00C47976"/>
    <w:rsid w:val="00C50B0D"/>
    <w:rsid w:val="00C512FF"/>
    <w:rsid w:val="00C51909"/>
    <w:rsid w:val="00C51DF5"/>
    <w:rsid w:val="00C51FB1"/>
    <w:rsid w:val="00C520C1"/>
    <w:rsid w:val="00C530C8"/>
    <w:rsid w:val="00C5456E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844"/>
    <w:rsid w:val="00C64B33"/>
    <w:rsid w:val="00C64E62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459"/>
    <w:rsid w:val="00C83D97"/>
    <w:rsid w:val="00C84712"/>
    <w:rsid w:val="00C86F02"/>
    <w:rsid w:val="00C874BF"/>
    <w:rsid w:val="00C87998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870"/>
    <w:rsid w:val="00CB4729"/>
    <w:rsid w:val="00CB4B13"/>
    <w:rsid w:val="00CB4C50"/>
    <w:rsid w:val="00CB55B9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B3A"/>
    <w:rsid w:val="00CC2D0E"/>
    <w:rsid w:val="00CC37C3"/>
    <w:rsid w:val="00CC3CCD"/>
    <w:rsid w:val="00CC4444"/>
    <w:rsid w:val="00CC57B5"/>
    <w:rsid w:val="00CC6102"/>
    <w:rsid w:val="00CC64C3"/>
    <w:rsid w:val="00CC67F8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1238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CF7C7C"/>
    <w:rsid w:val="00D0076C"/>
    <w:rsid w:val="00D01370"/>
    <w:rsid w:val="00D019ED"/>
    <w:rsid w:val="00D028D0"/>
    <w:rsid w:val="00D031D7"/>
    <w:rsid w:val="00D03CF1"/>
    <w:rsid w:val="00D04B45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575A"/>
    <w:rsid w:val="00D173A5"/>
    <w:rsid w:val="00D17445"/>
    <w:rsid w:val="00D20857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0F3C"/>
    <w:rsid w:val="00D41E6F"/>
    <w:rsid w:val="00D42ABB"/>
    <w:rsid w:val="00D434CF"/>
    <w:rsid w:val="00D440ED"/>
    <w:rsid w:val="00D4487F"/>
    <w:rsid w:val="00D44F2A"/>
    <w:rsid w:val="00D45F04"/>
    <w:rsid w:val="00D463FD"/>
    <w:rsid w:val="00D475E4"/>
    <w:rsid w:val="00D51410"/>
    <w:rsid w:val="00D530C6"/>
    <w:rsid w:val="00D53E8B"/>
    <w:rsid w:val="00D573CA"/>
    <w:rsid w:val="00D57A31"/>
    <w:rsid w:val="00D60555"/>
    <w:rsid w:val="00D61004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2E71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7BBA"/>
    <w:rsid w:val="00D97C55"/>
    <w:rsid w:val="00DA07A3"/>
    <w:rsid w:val="00DA1F50"/>
    <w:rsid w:val="00DA2F3A"/>
    <w:rsid w:val="00DA31CB"/>
    <w:rsid w:val="00DA4813"/>
    <w:rsid w:val="00DA531E"/>
    <w:rsid w:val="00DA593C"/>
    <w:rsid w:val="00DA5CC2"/>
    <w:rsid w:val="00DA74DB"/>
    <w:rsid w:val="00DA7865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B761C"/>
    <w:rsid w:val="00DB7AD5"/>
    <w:rsid w:val="00DC06E3"/>
    <w:rsid w:val="00DC21A2"/>
    <w:rsid w:val="00DC2FE5"/>
    <w:rsid w:val="00DC56B5"/>
    <w:rsid w:val="00DC5CD1"/>
    <w:rsid w:val="00DC6692"/>
    <w:rsid w:val="00DC6D2A"/>
    <w:rsid w:val="00DC7E48"/>
    <w:rsid w:val="00DD07F5"/>
    <w:rsid w:val="00DD0E80"/>
    <w:rsid w:val="00DD2BE1"/>
    <w:rsid w:val="00DD3AD1"/>
    <w:rsid w:val="00DD42E4"/>
    <w:rsid w:val="00DD44AB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1926"/>
    <w:rsid w:val="00DF2000"/>
    <w:rsid w:val="00DF2E4E"/>
    <w:rsid w:val="00DF3A2C"/>
    <w:rsid w:val="00DF4E07"/>
    <w:rsid w:val="00DF5984"/>
    <w:rsid w:val="00DF5B6A"/>
    <w:rsid w:val="00E000B7"/>
    <w:rsid w:val="00E00A51"/>
    <w:rsid w:val="00E00ED4"/>
    <w:rsid w:val="00E01BD3"/>
    <w:rsid w:val="00E0242E"/>
    <w:rsid w:val="00E027E0"/>
    <w:rsid w:val="00E04317"/>
    <w:rsid w:val="00E043C3"/>
    <w:rsid w:val="00E05159"/>
    <w:rsid w:val="00E0528D"/>
    <w:rsid w:val="00E05D33"/>
    <w:rsid w:val="00E0714F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3DA"/>
    <w:rsid w:val="00E20944"/>
    <w:rsid w:val="00E21200"/>
    <w:rsid w:val="00E212A5"/>
    <w:rsid w:val="00E21B21"/>
    <w:rsid w:val="00E236B5"/>
    <w:rsid w:val="00E24F5C"/>
    <w:rsid w:val="00E25922"/>
    <w:rsid w:val="00E2594C"/>
    <w:rsid w:val="00E2606F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6F3E"/>
    <w:rsid w:val="00E37288"/>
    <w:rsid w:val="00E378E6"/>
    <w:rsid w:val="00E4038F"/>
    <w:rsid w:val="00E409D9"/>
    <w:rsid w:val="00E412BA"/>
    <w:rsid w:val="00E4158A"/>
    <w:rsid w:val="00E42D7E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854"/>
    <w:rsid w:val="00E53B24"/>
    <w:rsid w:val="00E54055"/>
    <w:rsid w:val="00E55587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6DA"/>
    <w:rsid w:val="00E727AF"/>
    <w:rsid w:val="00E73CEB"/>
    <w:rsid w:val="00E7411D"/>
    <w:rsid w:val="00E74C65"/>
    <w:rsid w:val="00E74F6D"/>
    <w:rsid w:val="00E755E1"/>
    <w:rsid w:val="00E75988"/>
    <w:rsid w:val="00E75FC1"/>
    <w:rsid w:val="00E760AB"/>
    <w:rsid w:val="00E7662D"/>
    <w:rsid w:val="00E76D6C"/>
    <w:rsid w:val="00E7704A"/>
    <w:rsid w:val="00E77E13"/>
    <w:rsid w:val="00E77E97"/>
    <w:rsid w:val="00E80358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0A"/>
    <w:rsid w:val="00EA49EB"/>
    <w:rsid w:val="00EA4CEA"/>
    <w:rsid w:val="00EA578F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B7F90"/>
    <w:rsid w:val="00EC09A4"/>
    <w:rsid w:val="00EC1559"/>
    <w:rsid w:val="00EC2712"/>
    <w:rsid w:val="00EC2C8F"/>
    <w:rsid w:val="00EC327D"/>
    <w:rsid w:val="00EC3FF8"/>
    <w:rsid w:val="00EC5958"/>
    <w:rsid w:val="00EC68F8"/>
    <w:rsid w:val="00EC69E6"/>
    <w:rsid w:val="00EC6B57"/>
    <w:rsid w:val="00EC7264"/>
    <w:rsid w:val="00EC7DA0"/>
    <w:rsid w:val="00ED02E3"/>
    <w:rsid w:val="00ED0685"/>
    <w:rsid w:val="00ED2D1E"/>
    <w:rsid w:val="00ED3732"/>
    <w:rsid w:val="00ED3881"/>
    <w:rsid w:val="00ED3C8D"/>
    <w:rsid w:val="00ED430C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1B99"/>
    <w:rsid w:val="00F03B2E"/>
    <w:rsid w:val="00F042CA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0C88"/>
    <w:rsid w:val="00F41396"/>
    <w:rsid w:val="00F41B9F"/>
    <w:rsid w:val="00F42691"/>
    <w:rsid w:val="00F42955"/>
    <w:rsid w:val="00F43298"/>
    <w:rsid w:val="00F43B4B"/>
    <w:rsid w:val="00F443E7"/>
    <w:rsid w:val="00F447D9"/>
    <w:rsid w:val="00F45592"/>
    <w:rsid w:val="00F511E0"/>
    <w:rsid w:val="00F516E3"/>
    <w:rsid w:val="00F51B9F"/>
    <w:rsid w:val="00F52D18"/>
    <w:rsid w:val="00F553B2"/>
    <w:rsid w:val="00F55C86"/>
    <w:rsid w:val="00F569C0"/>
    <w:rsid w:val="00F60E21"/>
    <w:rsid w:val="00F610C0"/>
    <w:rsid w:val="00F61E9B"/>
    <w:rsid w:val="00F63144"/>
    <w:rsid w:val="00F63674"/>
    <w:rsid w:val="00F638AE"/>
    <w:rsid w:val="00F6425D"/>
    <w:rsid w:val="00F64674"/>
    <w:rsid w:val="00F65277"/>
    <w:rsid w:val="00F67426"/>
    <w:rsid w:val="00F705DB"/>
    <w:rsid w:val="00F711B3"/>
    <w:rsid w:val="00F7190C"/>
    <w:rsid w:val="00F72FBC"/>
    <w:rsid w:val="00F7359A"/>
    <w:rsid w:val="00F73C69"/>
    <w:rsid w:val="00F73D10"/>
    <w:rsid w:val="00F742F4"/>
    <w:rsid w:val="00F752AA"/>
    <w:rsid w:val="00F76760"/>
    <w:rsid w:val="00F76F06"/>
    <w:rsid w:val="00F770F3"/>
    <w:rsid w:val="00F77760"/>
    <w:rsid w:val="00F8098E"/>
    <w:rsid w:val="00F81736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228"/>
    <w:rsid w:val="00F90783"/>
    <w:rsid w:val="00F92121"/>
    <w:rsid w:val="00F94A25"/>
    <w:rsid w:val="00F94B1E"/>
    <w:rsid w:val="00F95162"/>
    <w:rsid w:val="00F956B2"/>
    <w:rsid w:val="00F95ABC"/>
    <w:rsid w:val="00F95B1F"/>
    <w:rsid w:val="00F95E3E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417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35D4"/>
    <w:rsid w:val="00FC411E"/>
    <w:rsid w:val="00FC4B8E"/>
    <w:rsid w:val="00FC5A50"/>
    <w:rsid w:val="00FC6AC9"/>
    <w:rsid w:val="00FC6DBA"/>
    <w:rsid w:val="00FD02F4"/>
    <w:rsid w:val="00FD04E4"/>
    <w:rsid w:val="00FD0B1F"/>
    <w:rsid w:val="00FD0BDC"/>
    <w:rsid w:val="00FD1273"/>
    <w:rsid w:val="00FD15D1"/>
    <w:rsid w:val="00FD17AB"/>
    <w:rsid w:val="00FD30B5"/>
    <w:rsid w:val="00FD4971"/>
    <w:rsid w:val="00FD5292"/>
    <w:rsid w:val="00FD70F6"/>
    <w:rsid w:val="00FD717D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0194"/>
    <w:rsid w:val="00FF1924"/>
    <w:rsid w:val="00FF1B63"/>
    <w:rsid w:val="00FF2452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5D4"/>
    <w:pPr>
      <w:spacing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73741"/>
    <w:pPr>
      <w:keepNext/>
      <w:numPr>
        <w:numId w:val="2"/>
      </w:numPr>
      <w:tabs>
        <w:tab w:val="clear" w:pos="567"/>
      </w:tabs>
      <w:spacing w:line="276" w:lineRule="auto"/>
      <w:outlineLvl w:val="1"/>
    </w:pPr>
    <w:rPr>
      <w:rFonts w:asciiTheme="minorHAnsi" w:hAnsiTheme="minorHAnsi" w:cstheme="minorHAnsi"/>
      <w:b/>
      <w:caps/>
      <w:szCs w:val="20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73741"/>
    <w:rPr>
      <w:rFonts w:eastAsia="Times New Roman" w:cstheme="minorHAnsi"/>
      <w:b/>
      <w:caps/>
      <w:sz w:val="20"/>
      <w:szCs w:val="20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qFormat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FD30B5"/>
    <w:pPr>
      <w:tabs>
        <w:tab w:val="right" w:leader="dot" w:pos="9627"/>
      </w:tabs>
      <w:spacing w:line="276" w:lineRule="auto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Tytuły,Lista num,List Paragraph,Podsis rysunku,HŁ_Bullet1,Spec. 4.,BulletC,Obiekt,Akapit z listą31,Wyliczanie,Nag 1,Conclusion de partie,Body Texte,1_literowka,Literowani"/>
    <w:basedOn w:val="standardowy0"/>
    <w:link w:val="AkapitzlistZnak"/>
    <w:uiPriority w:val="34"/>
    <w:qFormat/>
    <w:rsid w:val="00FC35D4"/>
    <w:pPr>
      <w:numPr>
        <w:ilvl w:val="1"/>
        <w:numId w:val="15"/>
      </w:numPr>
      <w:spacing w:line="276" w:lineRule="auto"/>
    </w:pPr>
    <w:rPr>
      <w:rFonts w:asciiTheme="minorHAnsi" w:hAnsiTheme="minorHAnsi" w:cstheme="minorHAnsi"/>
      <w:szCs w:val="20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Tytuły Znak,Lista num Znak,List Paragraph Znak,Podsis rysunku Znak,HŁ_Bullet1 Znak,Spec. 4. Znak,BulletC Znak,Obiekt Znak,Nag 1 Znak"/>
    <w:basedOn w:val="Domylnaczcionkaakapitu"/>
    <w:link w:val="Akapitzlist"/>
    <w:uiPriority w:val="34"/>
    <w:qFormat/>
    <w:locked/>
    <w:rsid w:val="00FC35D4"/>
    <w:rPr>
      <w:rFonts w:eastAsia="Times New Roman" w:cstheme="minorHAnsi"/>
      <w:sz w:val="20"/>
      <w:szCs w:val="20"/>
      <w:lang w:eastAsia="pl-PL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1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eastAsia="Calibri" w:cstheme="minorHAnsi"/>
      <w:b/>
      <w:sz w:val="20"/>
      <w:szCs w:val="20"/>
      <w:lang w:eastAsia="pl-PL"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3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3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3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3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3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3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3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3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3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4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5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6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29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0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1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27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28"/>
      </w:numPr>
    </w:pPr>
  </w:style>
  <w:style w:type="numbering" w:customStyle="1" w:styleId="Styl21">
    <w:name w:val="Styl21"/>
    <w:uiPriority w:val="99"/>
    <w:rsid w:val="00B67E03"/>
    <w:pPr>
      <w:numPr>
        <w:numId w:val="34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2"/>
      </w:numPr>
      <w:spacing w:before="20" w:after="20"/>
      <w:jc w:val="left"/>
    </w:pPr>
    <w:rPr>
      <w:rFonts w:ascii="Arial" w:hAnsi="Arial" w:cs="Arial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spacing w:before="120" w:after="60"/>
      <w:jc w:val="left"/>
    </w:pPr>
    <w:rPr>
      <w:rFonts w:ascii="Arial" w:hAnsi="Arial" w:cs="Times New Roman"/>
      <w:b w:val="0"/>
      <w:bCs/>
      <w:caps w:val="0"/>
      <w:smallCaps/>
      <w:color w:val="000000"/>
      <w:sz w:val="24"/>
      <w:szCs w:val="24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0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19"/>
      </w:numPr>
    </w:pPr>
  </w:style>
  <w:style w:type="numbering" w:customStyle="1" w:styleId="Styl22">
    <w:name w:val="Styl22"/>
    <w:uiPriority w:val="99"/>
    <w:rsid w:val="00B67E03"/>
    <w:pPr>
      <w:numPr>
        <w:numId w:val="22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3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5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6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BE3E24"/>
    <w:pPr>
      <w:tabs>
        <w:tab w:val="left" w:pos="709"/>
      </w:tabs>
      <w:spacing w:before="0" w:after="0" w:line="276" w:lineRule="auto"/>
      <w:jc w:val="both"/>
    </w:pPr>
    <w:rPr>
      <w:rFonts w:asciiTheme="minorHAnsi" w:hAnsiTheme="minorHAns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BE3E24"/>
    <w:rPr>
      <w:rFonts w:ascii="Calibri" w:eastAsia="Times New Roman" w:hAnsi="Calibri" w:cstheme="minorHAnsi"/>
      <w:b w:val="0"/>
      <w:bCs/>
      <w:caps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E55587"/>
    <w:pPr>
      <w:spacing w:before="120" w:after="120"/>
    </w:pPr>
    <w:rPr>
      <w:rFonts w:ascii="Tahoma" w:hAnsi="Tahoma"/>
    </w:rPr>
  </w:style>
  <w:style w:type="character" w:customStyle="1" w:styleId="paragrafyZnak">
    <w:name w:val="paragrafy Znak"/>
    <w:basedOn w:val="Domylnaczcionkaakapitu"/>
    <w:link w:val="paragrafy"/>
    <w:rsid w:val="00E5558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CharStyle3">
    <w:name w:val="Char Style 3"/>
    <w:link w:val="Style2"/>
    <w:locked/>
    <w:rsid w:val="00311919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rsid w:val="00311919"/>
    <w:pPr>
      <w:widowControl w:val="0"/>
      <w:shd w:val="clear" w:color="auto" w:fill="FFFFFF"/>
      <w:spacing w:after="30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okument">
    <w:name w:val="dokument"/>
    <w:basedOn w:val="Standard0"/>
    <w:link w:val="dokumentZnak"/>
    <w:qFormat/>
    <w:rsid w:val="00311919"/>
    <w:pPr>
      <w:widowControl/>
      <w:numPr>
        <w:numId w:val="37"/>
      </w:numPr>
      <w:suppressAutoHyphens/>
      <w:autoSpaceDE/>
      <w:spacing w:line="360" w:lineRule="auto"/>
      <w:ind w:left="426" w:hanging="426"/>
      <w:jc w:val="both"/>
      <w:textAlignment w:val="baseline"/>
    </w:pPr>
    <w:rPr>
      <w:rFonts w:ascii="Calibri" w:hAnsi="Calibri" w:cs="Arial"/>
      <w:kern w:val="3"/>
      <w:sz w:val="24"/>
      <w:szCs w:val="24"/>
    </w:rPr>
  </w:style>
  <w:style w:type="character" w:customStyle="1" w:styleId="dokumentZnak">
    <w:name w:val="dokument Znak"/>
    <w:link w:val="dokument"/>
    <w:rsid w:val="00311919"/>
    <w:rPr>
      <w:rFonts w:ascii="Calibri" w:eastAsia="Times New Roman" w:hAnsi="Calibri" w:cs="Arial"/>
      <w:kern w:val="3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4010C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C06947"/>
    <w:rPr>
      <w:rFonts w:ascii="Calibri" w:hAnsi="Calibri" w:cs="Calibri"/>
      <w:sz w:val="22"/>
      <w:szCs w:val="22"/>
    </w:rPr>
  </w:style>
  <w:style w:type="character" w:customStyle="1" w:styleId="BodyText21Znak">
    <w:name w:val="Body Text 21 Znak"/>
    <w:link w:val="BodyText21"/>
    <w:rsid w:val="00C06947"/>
    <w:rPr>
      <w:rFonts w:ascii="Calibri" w:eastAsia="Times New Roman" w:hAnsi="Calibri" w:cs="Tahoma"/>
      <w:szCs w:val="24"/>
      <w:lang w:eastAsia="pl-PL"/>
    </w:rPr>
  </w:style>
  <w:style w:type="character" w:customStyle="1" w:styleId="FontStyle13">
    <w:name w:val="Font Style13"/>
    <w:uiPriority w:val="99"/>
    <w:rsid w:val="00C06947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C06947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grupaenea/odpowiedzialny-biznes/broszury/zal-4-broszura-kodeks_kontrahentow.pdf?t=158867447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CC5623-199B-4DAE-BE90-917E925FA1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BBE589-0D47-4663-801D-45C52ECB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Sygocka Małgorzata</cp:lastModifiedBy>
  <cp:revision>2</cp:revision>
  <cp:lastPrinted>2020-05-14T06:18:00Z</cp:lastPrinted>
  <dcterms:created xsi:type="dcterms:W3CDTF">2020-05-15T13:50:00Z</dcterms:created>
  <dcterms:modified xsi:type="dcterms:W3CDTF">2020-05-15T13:50:00Z</dcterms:modified>
</cp:coreProperties>
</file>